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8DC2F8" w14:textId="77777777" w:rsidR="000326A5" w:rsidRPr="00DF3A96" w:rsidRDefault="00DD364E" w:rsidP="00620D3C">
      <w:pPr>
        <w:tabs>
          <w:tab w:val="left" w:pos="1843"/>
        </w:tabs>
        <w:rPr>
          <w:rFonts w:ascii="Futura Lt BT" w:hAnsi="Futura Lt BT"/>
          <w:b/>
          <w:sz w:val="72"/>
          <w:szCs w:val="52"/>
        </w:rPr>
      </w:pPr>
      <w:r w:rsidRPr="00DF3A96">
        <w:rPr>
          <w:b/>
          <w:noProof/>
          <w:szCs w:val="16"/>
          <w:lang w:eastAsia="en-GB"/>
        </w:rPr>
        <w:drawing>
          <wp:anchor distT="0" distB="0" distL="114300" distR="114300" simplePos="0" relativeHeight="251657728" behindDoc="1" locked="0" layoutInCell="1" allowOverlap="1" wp14:anchorId="2DBFC3F4" wp14:editId="30CD4334">
            <wp:simplePos x="0" y="0"/>
            <wp:positionH relativeFrom="column">
              <wp:posOffset>-198755</wp:posOffset>
            </wp:positionH>
            <wp:positionV relativeFrom="paragraph">
              <wp:posOffset>-171450</wp:posOffset>
            </wp:positionV>
            <wp:extent cx="1238250" cy="1143000"/>
            <wp:effectExtent l="0" t="0" r="0" b="0"/>
            <wp:wrapTight wrapText="bothSides">
              <wp:wrapPolygon edited="0">
                <wp:start x="0" y="0"/>
                <wp:lineTo x="0" y="21240"/>
                <wp:lineTo x="21268" y="21240"/>
                <wp:lineTo x="21268"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cstate="print">
                      <a:extLst>
                        <a:ext uri="{28A0092B-C50C-407E-A947-70E740481C1C}">
                          <a14:useLocalDpi xmlns:a14="http://schemas.microsoft.com/office/drawing/2010/main" val="0"/>
                        </a:ext>
                      </a:extLst>
                    </a:blip>
                    <a:srcRect b="3999"/>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6A5" w:rsidRPr="00DF3A96">
        <w:rPr>
          <w:rFonts w:ascii="Futura Lt BT" w:hAnsi="Futura Lt BT"/>
          <w:b/>
          <w:sz w:val="72"/>
          <w:szCs w:val="52"/>
        </w:rPr>
        <w:t>Stratton Playgroup</w:t>
      </w:r>
    </w:p>
    <w:p w14:paraId="0D7D88BA" w14:textId="77777777" w:rsidR="000326A5" w:rsidRPr="00DF3A96" w:rsidRDefault="000326A5" w:rsidP="00620D3C">
      <w:pPr>
        <w:tabs>
          <w:tab w:val="left" w:pos="1843"/>
        </w:tabs>
        <w:rPr>
          <w:rFonts w:ascii="Futura Lt BT" w:hAnsi="Futura Lt BT"/>
          <w:sz w:val="40"/>
          <w:szCs w:val="32"/>
        </w:rPr>
      </w:pPr>
      <w:r w:rsidRPr="00DF3A96">
        <w:rPr>
          <w:rFonts w:ascii="Futura Lt BT" w:hAnsi="Futura Lt BT"/>
          <w:sz w:val="40"/>
          <w:szCs w:val="32"/>
        </w:rPr>
        <w:t>New Road, Stratton, Bude, Cornwall EX23 9AP</w:t>
      </w:r>
    </w:p>
    <w:p w14:paraId="23F2F8E0" w14:textId="77777777" w:rsidR="00BE63AA" w:rsidRPr="00DF3A96" w:rsidRDefault="000326A5" w:rsidP="00620D3C">
      <w:pPr>
        <w:tabs>
          <w:tab w:val="left" w:pos="1843"/>
        </w:tabs>
        <w:rPr>
          <w:rFonts w:ascii="Futura Lt BT" w:hAnsi="Futura Lt BT"/>
          <w:sz w:val="24"/>
        </w:rPr>
      </w:pPr>
      <w:r w:rsidRPr="00DF3A96">
        <w:rPr>
          <w:rFonts w:ascii="Futura Lt BT" w:hAnsi="Futura Lt BT"/>
          <w:b/>
          <w:sz w:val="24"/>
        </w:rPr>
        <w:t xml:space="preserve">Telephone:  </w:t>
      </w:r>
      <w:r w:rsidRPr="00DF3A96">
        <w:rPr>
          <w:rFonts w:ascii="Futura Lt BT" w:hAnsi="Futura Lt BT"/>
          <w:sz w:val="24"/>
        </w:rPr>
        <w:t xml:space="preserve">01288 356135   </w:t>
      </w:r>
      <w:r w:rsidRPr="00DF3A96">
        <w:rPr>
          <w:rFonts w:ascii="Futura Lt BT" w:hAnsi="Futura Lt BT"/>
          <w:b/>
          <w:sz w:val="24"/>
        </w:rPr>
        <w:t xml:space="preserve">E-mail: </w:t>
      </w:r>
      <w:r w:rsidRPr="00DF3A96">
        <w:rPr>
          <w:rFonts w:ascii="Futura Lt BT" w:hAnsi="Futura Lt BT"/>
          <w:sz w:val="24"/>
        </w:rPr>
        <w:t xml:space="preserve"> strattonplaygroup@hotmail.co.uk</w:t>
      </w:r>
    </w:p>
    <w:p w14:paraId="3B4270C8" w14:textId="77777777" w:rsidR="00BE63AA" w:rsidRPr="00DF3A96" w:rsidRDefault="00BE63AA" w:rsidP="00620D3C">
      <w:pPr>
        <w:tabs>
          <w:tab w:val="left" w:pos="1843"/>
        </w:tabs>
        <w:rPr>
          <w:rFonts w:ascii="Futura Md BT" w:hAnsi="Futura Md BT"/>
          <w:b/>
          <w:sz w:val="24"/>
          <w:szCs w:val="24"/>
        </w:rPr>
      </w:pPr>
      <w:r w:rsidRPr="00DF3A96">
        <w:rPr>
          <w:rFonts w:ascii="Futura Lt BT" w:hAnsi="Futura Lt BT"/>
          <w:sz w:val="32"/>
          <w:szCs w:val="32"/>
        </w:rPr>
        <w:t xml:space="preserve">        </w:t>
      </w:r>
      <w:r w:rsidRPr="00DF3A96">
        <w:rPr>
          <w:rFonts w:ascii="Futura Lt BT" w:hAnsi="Futura Lt BT"/>
          <w:sz w:val="32"/>
          <w:szCs w:val="32"/>
        </w:rPr>
        <w:tab/>
      </w:r>
      <w:r w:rsidRPr="00DF3A96">
        <w:rPr>
          <w:rFonts w:ascii="Futura Lt BT" w:hAnsi="Futura Lt BT"/>
          <w:b/>
          <w:sz w:val="24"/>
          <w:szCs w:val="24"/>
        </w:rPr>
        <w:t xml:space="preserve">Website: </w:t>
      </w:r>
      <w:r w:rsidR="00056741" w:rsidRPr="00DF3A96">
        <w:rPr>
          <w:rFonts w:ascii="Futura Lt BT" w:hAnsi="Futura Lt BT"/>
          <w:sz w:val="24"/>
          <w:szCs w:val="24"/>
        </w:rPr>
        <w:t>www.strattonplaygroup</w:t>
      </w:r>
      <w:r w:rsidRPr="00DF3A96">
        <w:rPr>
          <w:rFonts w:ascii="Futura Lt BT" w:hAnsi="Futura Lt BT"/>
          <w:sz w:val="24"/>
          <w:szCs w:val="24"/>
        </w:rPr>
        <w:t>.uk</w:t>
      </w:r>
    </w:p>
    <w:p w14:paraId="7EED8677" w14:textId="77777777" w:rsidR="000326A5" w:rsidRPr="00DF3A96" w:rsidRDefault="00000000" w:rsidP="00620D3C">
      <w:pPr>
        <w:tabs>
          <w:tab w:val="left" w:pos="1843"/>
        </w:tabs>
        <w:rPr>
          <w:rFonts w:ascii="Futura Lt BT" w:hAnsi="Futura Lt BT"/>
          <w:sz w:val="32"/>
          <w:szCs w:val="32"/>
        </w:rPr>
      </w:pPr>
      <w:r>
        <w:rPr>
          <w:rFonts w:ascii="Futura Lt BT" w:hAnsi="Futura Lt BT"/>
          <w:sz w:val="32"/>
          <w:szCs w:val="32"/>
        </w:rPr>
        <w:pict w14:anchorId="4D97FA61">
          <v:rect id="_x0000_i1025" style="width:505.1pt;height:2pt;mso-position-horizontal:right" o:hrpct="990" o:hrstd="t" o:hrnoshade="t" o:hr="t" fillcolor="black" stroked="f"/>
        </w:pict>
      </w:r>
    </w:p>
    <w:p w14:paraId="794C6CF3" w14:textId="77777777" w:rsidR="000326A5" w:rsidRPr="00DF3A96" w:rsidRDefault="000326A5" w:rsidP="00F45228">
      <w:pPr>
        <w:jc w:val="center"/>
        <w:rPr>
          <w:rFonts w:ascii="Futura Md BT" w:hAnsi="Futura Md BT"/>
          <w:sz w:val="24"/>
          <w:szCs w:val="24"/>
        </w:rPr>
      </w:pPr>
    </w:p>
    <w:p w14:paraId="03FCB1DF" w14:textId="77777777" w:rsidR="00445B6C" w:rsidRPr="00DF3A96" w:rsidRDefault="000150CF" w:rsidP="00F45228">
      <w:pPr>
        <w:jc w:val="center"/>
        <w:rPr>
          <w:rFonts w:ascii="Gill Sans MT Shadow" w:hAnsi="Gill Sans MT Shadow"/>
          <w:sz w:val="96"/>
          <w:szCs w:val="96"/>
        </w:rPr>
      </w:pPr>
      <w:r w:rsidRPr="00DF3A96">
        <w:rPr>
          <w:rFonts w:ascii="Futura Md BT" w:hAnsi="Futura Md BT"/>
          <w:noProof/>
          <w:sz w:val="96"/>
          <w:szCs w:val="96"/>
          <w:lang w:eastAsia="en-GB"/>
        </w:rPr>
        <mc:AlternateContent>
          <mc:Choice Requires="wps">
            <w:drawing>
              <wp:inline distT="0" distB="0" distL="0" distR="0" wp14:anchorId="5A6D48EF" wp14:editId="2D93CFAB">
                <wp:extent cx="5648325" cy="704850"/>
                <wp:effectExtent l="19050" t="114300" r="114300" b="1905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704850"/>
                        </a:xfrm>
                        <a:prstGeom prst="rect">
                          <a:avLst/>
                        </a:prstGeom>
                      </wps:spPr>
                      <wps:txbx>
                        <w:txbxContent>
                          <w:p w14:paraId="6BA8791C" w14:textId="77777777" w:rsidR="000150CF" w:rsidRPr="00DF3A96" w:rsidRDefault="000150CF" w:rsidP="000150CF">
                            <w:pPr>
                              <w:pStyle w:val="NormalWeb"/>
                              <w:spacing w:before="0" w:beforeAutospacing="0" w:after="0" w:afterAutospacing="0"/>
                              <w:jc w:val="center"/>
                            </w:pPr>
                            <w:r w:rsidRPr="00DF3A96">
                              <w:rPr>
                                <w:rFonts w:ascii="Futura XBlk BT" w:hAnsi="Futura XBlk BT"/>
                                <w:shadow/>
                                <w:color w:val="00CCFF"/>
                                <w:sz w:val="72"/>
                                <w:szCs w:val="72"/>
                                <w14:shadow w14:blurRad="0" w14:dist="125730" w14:dir="18900000" w14:sx="100000" w14:sy="100000" w14:kx="0" w14:ky="0" w14:algn="ctr">
                                  <w14:srgbClr w14:val="000099"/>
                                </w14:shadow>
                                <w14:textOutline w14:w="38100" w14:cap="flat" w14:cmpd="sng" w14:algn="ctr">
                                  <w14:solidFill>
                                    <w14:srgbClr w14:val="000000"/>
                                  </w14:solidFill>
                                  <w14:prstDash w14:val="solid"/>
                                  <w14:round/>
                                </w14:textOutline>
                              </w:rPr>
                              <w:t>Operational Plan</w:t>
                            </w:r>
                          </w:p>
                        </w:txbxContent>
                      </wps:txbx>
                      <wps:bodyPr wrap="square" numCol="1" fromWordArt="1">
                        <a:prstTxWarp prst="textPlain">
                          <a:avLst>
                            <a:gd name="adj" fmla="val 50000"/>
                          </a:avLst>
                        </a:prstTxWarp>
                        <a:spAutoFit/>
                      </wps:bodyPr>
                    </wps:wsp>
                  </a:graphicData>
                </a:graphic>
              </wp:inline>
            </w:drawing>
          </mc:Choice>
          <mc:Fallback>
            <w:pict>
              <v:shapetype w14:anchorId="5A6D48EF" id="_x0000_t202" coordsize="21600,21600" o:spt="202" path="m,l,21600r21600,l21600,xe">
                <v:stroke joinstyle="miter"/>
                <v:path gradientshapeok="t" o:connecttype="rect"/>
              </v:shapetype>
              <v:shape id="WordArt 2" o:spid="_x0000_s1026" type="#_x0000_t202" style="width:444.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at7wEAALUDAAAOAAAAZHJzL2Uyb0RvYy54bWysU8tu2zAQvBfoPxC815LdODUE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" filled="f" stroked="f">
                <o:lock v:ext="edit" shapetype="t"/>
                <v:textbox style="mso-fit-shape-to-text:t">
                  <w:txbxContent>
                    <w:p w14:paraId="6BA8791C" w14:textId="77777777" w:rsidR="000150CF" w:rsidRPr="00DF3A96" w:rsidRDefault="000150CF" w:rsidP="000150CF">
                      <w:pPr>
                        <w:pStyle w:val="NormalWeb"/>
                        <w:spacing w:before="0" w:beforeAutospacing="0" w:after="0" w:afterAutospacing="0"/>
                        <w:jc w:val="center"/>
                      </w:pPr>
                      <w:r w:rsidRPr="00DF3A96">
                        <w:rPr>
                          <w:rFonts w:ascii="Futura XBlk BT" w:hAnsi="Futura XBlk BT"/>
                          <w:shadow/>
                          <w:color w:val="00CCFF"/>
                          <w:sz w:val="72"/>
                          <w:szCs w:val="72"/>
                          <w14:shadow w14:blurRad="0" w14:dist="125730" w14:dir="18900000" w14:sx="100000" w14:sy="100000" w14:kx="0" w14:ky="0" w14:algn="ctr">
                            <w14:srgbClr w14:val="000099"/>
                          </w14:shadow>
                          <w14:textOutline w14:w="38100" w14:cap="flat" w14:cmpd="sng" w14:algn="ctr">
                            <w14:solidFill>
                              <w14:srgbClr w14:val="000000"/>
                            </w14:solidFill>
                            <w14:prstDash w14:val="solid"/>
                            <w14:round/>
                          </w14:textOutline>
                        </w:rPr>
                        <w:t>Operational Plan</w:t>
                      </w:r>
                    </w:p>
                  </w:txbxContent>
                </v:textbox>
                <w10:anchorlock/>
              </v:shape>
            </w:pict>
          </mc:Fallback>
        </mc:AlternateContent>
      </w:r>
    </w:p>
    <w:p w14:paraId="10407AC7" w14:textId="77777777" w:rsidR="008C0B94" w:rsidRPr="00DF3A96" w:rsidRDefault="000A5026" w:rsidP="00F45228">
      <w:pPr>
        <w:jc w:val="center"/>
        <w:rPr>
          <w:rFonts w:ascii="Futura Md BT" w:hAnsi="Futura Md BT"/>
          <w:sz w:val="36"/>
          <w:szCs w:val="36"/>
        </w:rPr>
      </w:pPr>
      <w:r w:rsidRPr="00DF3A96">
        <w:rPr>
          <w:rFonts w:ascii="Futura Md BT" w:hAnsi="Futura Md BT"/>
          <w:noProof/>
          <w:sz w:val="24"/>
          <w:szCs w:val="24"/>
          <w:lang w:eastAsia="en-GB"/>
        </w:rPr>
        <w:drawing>
          <wp:anchor distT="0" distB="0" distL="114300" distR="114300" simplePos="0" relativeHeight="251658752" behindDoc="1" locked="0" layoutInCell="1" allowOverlap="1" wp14:anchorId="1A929A9B" wp14:editId="0541EABA">
            <wp:simplePos x="0" y="0"/>
            <wp:positionH relativeFrom="margin">
              <wp:align>center</wp:align>
            </wp:positionH>
            <wp:positionV relativeFrom="paragraph">
              <wp:posOffset>130175</wp:posOffset>
            </wp:positionV>
            <wp:extent cx="5057775" cy="4762500"/>
            <wp:effectExtent l="0" t="0" r="9525" b="0"/>
            <wp:wrapTight wrapText="bothSides">
              <wp:wrapPolygon edited="0">
                <wp:start x="0" y="0"/>
                <wp:lineTo x="0" y="21514"/>
                <wp:lineTo x="21559" y="21514"/>
                <wp:lineTo x="215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fish - owb.JPG"/>
                    <pic:cNvPicPr/>
                  </pic:nvPicPr>
                  <pic:blipFill rotWithShape="1">
                    <a:blip r:embed="rId9">
                      <a:extLst>
                        <a:ext uri="{28A0092B-C50C-407E-A947-70E740481C1C}">
                          <a14:useLocalDpi xmlns:a14="http://schemas.microsoft.com/office/drawing/2010/main" val="0"/>
                        </a:ext>
                      </a:extLst>
                    </a:blip>
                    <a:srcRect l="5348" t="8174" r="8599" b="14714"/>
                    <a:stretch/>
                  </pic:blipFill>
                  <pic:spPr bwMode="auto">
                    <a:xfrm>
                      <a:off x="0" y="0"/>
                      <a:ext cx="5057775" cy="476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2D1B4" w14:textId="77777777" w:rsidR="00445B6C" w:rsidRPr="00DF3A96" w:rsidRDefault="00445B6C" w:rsidP="00F45228">
      <w:pPr>
        <w:jc w:val="center"/>
        <w:rPr>
          <w:rFonts w:ascii="Futura Md BT" w:hAnsi="Futura Md BT"/>
          <w:sz w:val="36"/>
          <w:szCs w:val="36"/>
        </w:rPr>
      </w:pPr>
    </w:p>
    <w:p w14:paraId="2B239CB7" w14:textId="77777777" w:rsidR="00445B6C" w:rsidRPr="00DF3A96" w:rsidRDefault="00445B6C" w:rsidP="00F45228">
      <w:pPr>
        <w:jc w:val="center"/>
        <w:rPr>
          <w:rFonts w:ascii="Futura Md BT" w:hAnsi="Futura Md BT"/>
          <w:sz w:val="36"/>
          <w:szCs w:val="36"/>
        </w:rPr>
      </w:pPr>
    </w:p>
    <w:p w14:paraId="103FE669" w14:textId="77777777" w:rsidR="00C108E2" w:rsidRPr="00DF3A96" w:rsidRDefault="00C108E2" w:rsidP="00F45228">
      <w:pPr>
        <w:jc w:val="center"/>
        <w:rPr>
          <w:rFonts w:ascii="Futura Md BT" w:hAnsi="Futura Md BT"/>
          <w:sz w:val="24"/>
          <w:szCs w:val="24"/>
        </w:rPr>
      </w:pPr>
    </w:p>
    <w:p w14:paraId="7E76FA05" w14:textId="77777777" w:rsidR="00C108E2" w:rsidRPr="00DF3A96" w:rsidRDefault="00C108E2" w:rsidP="00F45228">
      <w:pPr>
        <w:jc w:val="center"/>
        <w:rPr>
          <w:rFonts w:ascii="Futura Md BT" w:hAnsi="Futura Md BT"/>
          <w:sz w:val="24"/>
          <w:szCs w:val="24"/>
        </w:rPr>
      </w:pPr>
    </w:p>
    <w:p w14:paraId="356294A4" w14:textId="77777777" w:rsidR="00C108E2" w:rsidRPr="00DF3A96" w:rsidRDefault="00C108E2" w:rsidP="00F45228">
      <w:pPr>
        <w:jc w:val="center"/>
        <w:rPr>
          <w:rFonts w:ascii="Futura Md BT" w:hAnsi="Futura Md BT"/>
          <w:sz w:val="24"/>
          <w:szCs w:val="24"/>
        </w:rPr>
      </w:pPr>
    </w:p>
    <w:p w14:paraId="21ED371D" w14:textId="77777777" w:rsidR="00C108E2" w:rsidRPr="00DF3A96" w:rsidRDefault="00C108E2" w:rsidP="00F45228">
      <w:pPr>
        <w:jc w:val="center"/>
        <w:rPr>
          <w:rFonts w:ascii="Futura Md BT" w:hAnsi="Futura Md BT"/>
          <w:sz w:val="24"/>
          <w:szCs w:val="24"/>
        </w:rPr>
      </w:pPr>
    </w:p>
    <w:p w14:paraId="24681DB7" w14:textId="77777777" w:rsidR="000A5026" w:rsidRPr="00DF3A96" w:rsidRDefault="000A5026" w:rsidP="00F45228">
      <w:pPr>
        <w:jc w:val="center"/>
        <w:rPr>
          <w:rFonts w:ascii="Futura Lt BT" w:hAnsi="Futura Lt BT"/>
          <w:b/>
          <w:color w:val="0000FF"/>
          <w:sz w:val="72"/>
          <w:szCs w:val="72"/>
        </w:rPr>
      </w:pPr>
    </w:p>
    <w:p w14:paraId="4948C893" w14:textId="77777777" w:rsidR="000A5026" w:rsidRPr="00DF3A96" w:rsidRDefault="000A5026" w:rsidP="00F45228">
      <w:pPr>
        <w:jc w:val="center"/>
        <w:rPr>
          <w:rFonts w:ascii="Futura Lt BT" w:hAnsi="Futura Lt BT"/>
          <w:b/>
          <w:color w:val="0000FF"/>
          <w:sz w:val="72"/>
          <w:szCs w:val="72"/>
        </w:rPr>
      </w:pPr>
    </w:p>
    <w:p w14:paraId="08439A1B" w14:textId="77777777" w:rsidR="000A5026" w:rsidRPr="00DF3A96" w:rsidRDefault="000A5026" w:rsidP="00F45228">
      <w:pPr>
        <w:jc w:val="center"/>
        <w:rPr>
          <w:rFonts w:ascii="Futura Lt BT" w:hAnsi="Futura Lt BT"/>
          <w:b/>
          <w:color w:val="0000FF"/>
          <w:sz w:val="72"/>
          <w:szCs w:val="72"/>
        </w:rPr>
      </w:pPr>
    </w:p>
    <w:p w14:paraId="247BA419" w14:textId="77777777" w:rsidR="000A5026" w:rsidRPr="00DF3A96" w:rsidRDefault="000A5026" w:rsidP="00F45228">
      <w:pPr>
        <w:jc w:val="center"/>
        <w:rPr>
          <w:rFonts w:ascii="Futura Lt BT" w:hAnsi="Futura Lt BT"/>
          <w:b/>
          <w:color w:val="0000FF"/>
          <w:sz w:val="72"/>
          <w:szCs w:val="72"/>
        </w:rPr>
      </w:pPr>
    </w:p>
    <w:p w14:paraId="365325F4" w14:textId="77777777" w:rsidR="000A5026" w:rsidRPr="00DF3A96" w:rsidRDefault="000A5026" w:rsidP="00F45228">
      <w:pPr>
        <w:jc w:val="center"/>
        <w:rPr>
          <w:rFonts w:ascii="Futura Lt BT" w:hAnsi="Futura Lt BT"/>
          <w:b/>
          <w:color w:val="0000FF"/>
          <w:sz w:val="72"/>
          <w:szCs w:val="72"/>
        </w:rPr>
      </w:pPr>
    </w:p>
    <w:p w14:paraId="2EE3D76F" w14:textId="77777777" w:rsidR="000A5026" w:rsidRPr="00DF3A96" w:rsidRDefault="000A5026" w:rsidP="00F45228">
      <w:pPr>
        <w:jc w:val="center"/>
        <w:rPr>
          <w:rFonts w:ascii="Futura Lt BT" w:hAnsi="Futura Lt BT"/>
          <w:b/>
          <w:color w:val="0000FF"/>
          <w:sz w:val="72"/>
          <w:szCs w:val="72"/>
        </w:rPr>
      </w:pPr>
    </w:p>
    <w:p w14:paraId="75CC9656" w14:textId="77777777" w:rsidR="000A5026" w:rsidRPr="00DF3A96" w:rsidRDefault="000A5026" w:rsidP="00F45228">
      <w:pPr>
        <w:jc w:val="center"/>
        <w:rPr>
          <w:rFonts w:ascii="Futura Lt BT" w:hAnsi="Futura Lt BT"/>
          <w:b/>
          <w:color w:val="0000FF"/>
          <w:sz w:val="72"/>
          <w:szCs w:val="72"/>
        </w:rPr>
      </w:pPr>
    </w:p>
    <w:p w14:paraId="44B0595A" w14:textId="77777777" w:rsidR="000A5026" w:rsidRPr="00DF3A96" w:rsidRDefault="000A5026" w:rsidP="00F45228">
      <w:pPr>
        <w:jc w:val="center"/>
        <w:rPr>
          <w:rFonts w:ascii="Futura Lt BT" w:hAnsi="Futura Lt BT"/>
          <w:b/>
          <w:color w:val="0000FF"/>
          <w:sz w:val="72"/>
          <w:szCs w:val="72"/>
        </w:rPr>
      </w:pPr>
    </w:p>
    <w:p w14:paraId="3C60B221" w14:textId="6D32DB45" w:rsidR="008C0B94" w:rsidRPr="00DF3A96" w:rsidRDefault="001E5B13" w:rsidP="00F45228">
      <w:pPr>
        <w:jc w:val="center"/>
        <w:rPr>
          <w:rFonts w:ascii="Futura Lt BT" w:hAnsi="Futura Lt BT"/>
          <w:b/>
          <w:color w:val="0000FF"/>
          <w:sz w:val="72"/>
          <w:szCs w:val="72"/>
        </w:rPr>
      </w:pPr>
      <w:r w:rsidRPr="00DF3A96">
        <w:rPr>
          <w:rFonts w:ascii="Futura Lt BT" w:hAnsi="Futura Lt BT"/>
          <w:b/>
          <w:color w:val="0000FF"/>
          <w:sz w:val="72"/>
          <w:szCs w:val="72"/>
        </w:rPr>
        <w:t>September 2023</w:t>
      </w:r>
    </w:p>
    <w:p w14:paraId="649E6D0F" w14:textId="77777777" w:rsidR="00BA731C" w:rsidRPr="00DF3A96" w:rsidRDefault="00BA731C" w:rsidP="00F45228">
      <w:pPr>
        <w:jc w:val="center"/>
        <w:rPr>
          <w:rFonts w:ascii="Futura XBlk BT" w:hAnsi="Futura XBlk BT"/>
          <w:b/>
          <w:sz w:val="16"/>
          <w:szCs w:val="16"/>
        </w:rPr>
      </w:pPr>
    </w:p>
    <w:p w14:paraId="2CCAC6D2" w14:textId="77777777" w:rsidR="00B42D9B" w:rsidRPr="00DF3A96" w:rsidRDefault="00B42D9B" w:rsidP="00F45228">
      <w:pPr>
        <w:jc w:val="center"/>
        <w:rPr>
          <w:rFonts w:ascii="Futura XBlk BT" w:hAnsi="Futura XBlk BT"/>
          <w:b/>
          <w:sz w:val="16"/>
          <w:szCs w:val="16"/>
        </w:rPr>
      </w:pPr>
    </w:p>
    <w:p w14:paraId="7A3A2F1E" w14:textId="77777777" w:rsidR="008C0B94" w:rsidRPr="00DF3A96" w:rsidRDefault="008C0B94" w:rsidP="00F45228">
      <w:pPr>
        <w:jc w:val="center"/>
        <w:rPr>
          <w:rFonts w:ascii="Futura XBlk BT" w:hAnsi="Futura XBlk BT"/>
          <w:b/>
          <w:sz w:val="16"/>
          <w:szCs w:val="16"/>
        </w:rPr>
      </w:pPr>
    </w:p>
    <w:p w14:paraId="252E8105" w14:textId="77777777" w:rsidR="00BA731C" w:rsidRPr="00DF3A96" w:rsidRDefault="00BA731C" w:rsidP="00F45228">
      <w:pPr>
        <w:jc w:val="center"/>
        <w:rPr>
          <w:rFonts w:ascii="Futura XBlk BT" w:hAnsi="Futura XBlk BT"/>
          <w:b/>
          <w:sz w:val="16"/>
          <w:szCs w:val="16"/>
        </w:rPr>
      </w:pPr>
    </w:p>
    <w:p w14:paraId="04185EAF" w14:textId="3310F45C" w:rsidR="000326A5" w:rsidRPr="00DF3A96" w:rsidRDefault="000326A5" w:rsidP="00F45228">
      <w:pPr>
        <w:tabs>
          <w:tab w:val="left" w:pos="1920"/>
        </w:tabs>
        <w:jc w:val="center"/>
        <w:rPr>
          <w:rFonts w:ascii="Futura Lt BT" w:hAnsi="Futura Lt BT"/>
        </w:rPr>
      </w:pPr>
      <w:r w:rsidRPr="00DF3A96">
        <w:rPr>
          <w:rFonts w:ascii="Futura Lt BT" w:hAnsi="Futura Lt BT"/>
          <w:b/>
        </w:rPr>
        <w:t>Ofsted No.:</w:t>
      </w:r>
      <w:r w:rsidR="000A5026" w:rsidRPr="00DF3A96">
        <w:rPr>
          <w:rFonts w:ascii="Futura Lt BT" w:hAnsi="Futura Lt BT"/>
        </w:rPr>
        <w:t xml:space="preserve"> 102959</w:t>
      </w:r>
      <w:r w:rsidRPr="00DF3A96">
        <w:rPr>
          <w:rFonts w:ascii="Futura Lt BT" w:hAnsi="Futura Lt BT"/>
        </w:rPr>
        <w:t xml:space="preserve">  </w:t>
      </w:r>
      <w:r w:rsidR="00E0196A" w:rsidRPr="00DF3A96">
        <w:rPr>
          <w:rFonts w:ascii="Futura Lt BT" w:hAnsi="Futura Lt BT"/>
        </w:rPr>
        <w:t xml:space="preserve"> </w:t>
      </w:r>
      <w:r w:rsidRPr="00DF3A96">
        <w:rPr>
          <w:rFonts w:ascii="Futura Lt BT" w:hAnsi="Futura Lt BT"/>
          <w:b/>
        </w:rPr>
        <w:t>Registered Charity No.:</w:t>
      </w:r>
      <w:r w:rsidRPr="00DF3A96">
        <w:rPr>
          <w:rFonts w:ascii="Futura Lt BT" w:hAnsi="Futura Lt BT"/>
        </w:rPr>
        <w:t xml:space="preserve"> 1038250</w:t>
      </w:r>
    </w:p>
    <w:p w14:paraId="35F50617" w14:textId="77777777" w:rsidR="000B6CC6" w:rsidRPr="00DF3A96" w:rsidRDefault="000B6CC6" w:rsidP="00F45228">
      <w:pPr>
        <w:ind w:right="4"/>
        <w:jc w:val="both"/>
        <w:rPr>
          <w:rFonts w:ascii="Futura Md BT" w:hAnsi="Futura Md BT"/>
          <w:b/>
          <w:i/>
          <w:color w:val="0000FF"/>
          <w:sz w:val="27"/>
          <w:szCs w:val="27"/>
          <w:u w:val="single"/>
        </w:rPr>
      </w:pPr>
      <w:r w:rsidRPr="00DF3A96">
        <w:rPr>
          <w:rFonts w:ascii="Futura Md BT" w:hAnsi="Futura Md BT"/>
          <w:b/>
          <w:i/>
          <w:color w:val="0000FF"/>
          <w:sz w:val="27"/>
          <w:szCs w:val="27"/>
          <w:u w:val="single"/>
        </w:rPr>
        <w:lastRenderedPageBreak/>
        <w:t>Organisational History</w:t>
      </w:r>
    </w:p>
    <w:p w14:paraId="13F761C5" w14:textId="77777777" w:rsidR="000B6CC6" w:rsidRPr="00DF3A96" w:rsidRDefault="000B6CC6" w:rsidP="00F45228">
      <w:pPr>
        <w:ind w:right="4"/>
        <w:jc w:val="both"/>
        <w:rPr>
          <w:rFonts w:ascii="Futura Lt BT" w:hAnsi="Futura Lt BT"/>
          <w:sz w:val="22"/>
          <w:szCs w:val="22"/>
        </w:rPr>
      </w:pPr>
      <w:r w:rsidRPr="00DF3A96">
        <w:rPr>
          <w:rFonts w:ascii="Futura Lt BT" w:hAnsi="Futura Lt BT"/>
          <w:sz w:val="22"/>
          <w:szCs w:val="22"/>
        </w:rPr>
        <w:t>Stratton Playgroup was established by local parents, with help from the Pre-school Learning Alliance</w:t>
      </w:r>
      <w:r w:rsidR="00D52B8E" w:rsidRPr="00DF3A96">
        <w:rPr>
          <w:rFonts w:ascii="Futura Lt BT" w:hAnsi="Futura Lt BT"/>
          <w:sz w:val="22"/>
          <w:szCs w:val="22"/>
        </w:rPr>
        <w:t xml:space="preserve"> (now the Early Years Alliance)</w:t>
      </w:r>
      <w:r w:rsidRPr="00DF3A96">
        <w:rPr>
          <w:rFonts w:ascii="Futura Lt BT" w:hAnsi="Futura Lt BT"/>
          <w:sz w:val="22"/>
          <w:szCs w:val="22"/>
        </w:rPr>
        <w:t xml:space="preserve">, with the purpose of supplying quality sessional care for pre-school children in the local community. </w:t>
      </w:r>
      <w:r w:rsidR="00924E73" w:rsidRPr="00DF3A96">
        <w:rPr>
          <w:rFonts w:ascii="Futura Lt BT" w:hAnsi="Futura Lt BT"/>
          <w:sz w:val="22"/>
          <w:szCs w:val="22"/>
        </w:rPr>
        <w:t xml:space="preserve">Stratton Playgroup originally opened in 1983, for </w:t>
      </w:r>
      <w:r w:rsidRPr="00DF3A96">
        <w:rPr>
          <w:rFonts w:ascii="Futura Lt BT" w:hAnsi="Futura Lt BT"/>
          <w:sz w:val="22"/>
          <w:szCs w:val="22"/>
        </w:rPr>
        <w:t>many years the playgroup ran at the Stratton Community Centre for 2 mornings per week. In 1986 it moved to the Stratton Primary School campus and finally, in 1991 to its current location. The playgroup has gone from strength to strength, expanding to accommodate more and more children as demand has increased in the area, in response to working patterns and social change.</w:t>
      </w:r>
    </w:p>
    <w:p w14:paraId="146E8C00" w14:textId="77777777" w:rsidR="000B6CC6" w:rsidRPr="00DF3A96" w:rsidRDefault="000B6CC6" w:rsidP="00F45228">
      <w:pPr>
        <w:ind w:right="4"/>
        <w:jc w:val="both"/>
        <w:rPr>
          <w:rFonts w:ascii="Futura Lt BT" w:hAnsi="Futura Lt BT"/>
          <w:sz w:val="12"/>
          <w:szCs w:val="12"/>
        </w:rPr>
      </w:pPr>
    </w:p>
    <w:p w14:paraId="6FFD8FC6" w14:textId="441AF038" w:rsidR="000B6CC6" w:rsidRPr="00DF3A96" w:rsidRDefault="000B6CC6" w:rsidP="00F45228">
      <w:pPr>
        <w:ind w:right="4"/>
        <w:jc w:val="both"/>
        <w:rPr>
          <w:rFonts w:ascii="Futura Lt BT" w:hAnsi="Futura Lt BT"/>
          <w:sz w:val="22"/>
          <w:szCs w:val="22"/>
        </w:rPr>
      </w:pPr>
      <w:r w:rsidRPr="00DF3A96">
        <w:rPr>
          <w:rFonts w:ascii="Futura Lt BT" w:hAnsi="Futura Lt BT"/>
          <w:sz w:val="22"/>
          <w:szCs w:val="22"/>
        </w:rPr>
        <w:t>Stratton Playgroup is a registered c</w:t>
      </w:r>
      <w:r w:rsidR="00D15294" w:rsidRPr="00DF3A96">
        <w:rPr>
          <w:rFonts w:ascii="Futura Lt BT" w:hAnsi="Futura Lt BT"/>
          <w:sz w:val="22"/>
          <w:szCs w:val="22"/>
        </w:rPr>
        <w:t>haritable organisation, which is</w:t>
      </w:r>
      <w:r w:rsidRPr="00DF3A96">
        <w:rPr>
          <w:rFonts w:ascii="Futura Lt BT" w:hAnsi="Futura Lt BT"/>
          <w:sz w:val="22"/>
          <w:szCs w:val="22"/>
        </w:rPr>
        <w:t xml:space="preserve"> dedicated to providing quality sessional pre-</w:t>
      </w:r>
      <w:r w:rsidR="00D15294" w:rsidRPr="00DF3A96">
        <w:rPr>
          <w:rFonts w:ascii="Futura Lt BT" w:hAnsi="Futura Lt BT"/>
          <w:sz w:val="22"/>
          <w:szCs w:val="22"/>
        </w:rPr>
        <w:t xml:space="preserve">school care and education for </w:t>
      </w:r>
      <w:r w:rsidR="00AB28AC" w:rsidRPr="00DF3A96">
        <w:rPr>
          <w:rFonts w:ascii="Futura Lt BT" w:hAnsi="Futura Lt BT"/>
          <w:sz w:val="22"/>
          <w:szCs w:val="22"/>
        </w:rPr>
        <w:t>2- to 5-year-olds</w:t>
      </w:r>
      <w:r w:rsidRPr="00DF3A96">
        <w:rPr>
          <w:rFonts w:ascii="Futura Lt BT" w:hAnsi="Futura Lt BT"/>
          <w:sz w:val="22"/>
          <w:szCs w:val="22"/>
        </w:rPr>
        <w:t xml:space="preserve"> in our community. We are a warm, </w:t>
      </w:r>
      <w:proofErr w:type="gramStart"/>
      <w:r w:rsidRPr="00DF3A96">
        <w:rPr>
          <w:rFonts w:ascii="Futura Lt BT" w:hAnsi="Futura Lt BT"/>
          <w:sz w:val="22"/>
          <w:szCs w:val="22"/>
        </w:rPr>
        <w:t>friendly</w:t>
      </w:r>
      <w:proofErr w:type="gramEnd"/>
      <w:r w:rsidRPr="00DF3A96">
        <w:rPr>
          <w:rFonts w:ascii="Futura Lt BT" w:hAnsi="Futura Lt BT"/>
          <w:sz w:val="22"/>
          <w:szCs w:val="22"/>
        </w:rPr>
        <w:t xml:space="preserve"> and professional group. We run in partnership with parents to offer high standards of care and education to each individual child. We are registered with Ofsted, Cornwall’s Children’s </w:t>
      </w:r>
      <w:proofErr w:type="gramStart"/>
      <w:r w:rsidRPr="00DF3A96">
        <w:rPr>
          <w:rFonts w:ascii="Futura Lt BT" w:hAnsi="Futura Lt BT"/>
          <w:sz w:val="22"/>
          <w:szCs w:val="22"/>
        </w:rPr>
        <w:t>Services</w:t>
      </w:r>
      <w:proofErr w:type="gramEnd"/>
      <w:r w:rsidRPr="00DF3A96">
        <w:rPr>
          <w:rFonts w:ascii="Futura Lt BT" w:hAnsi="Futura Lt BT"/>
          <w:sz w:val="22"/>
          <w:szCs w:val="22"/>
        </w:rPr>
        <w:t xml:space="preserve"> and the </w:t>
      </w:r>
      <w:r w:rsidR="00B456C3" w:rsidRPr="00DF3A96">
        <w:rPr>
          <w:rFonts w:ascii="Futura Lt BT" w:hAnsi="Futura Lt BT"/>
          <w:sz w:val="22"/>
          <w:szCs w:val="22"/>
        </w:rPr>
        <w:t>Early Years Alliance</w:t>
      </w:r>
      <w:r w:rsidRPr="00DF3A96">
        <w:rPr>
          <w:rFonts w:ascii="Futura Lt BT" w:hAnsi="Futura Lt BT"/>
          <w:sz w:val="22"/>
          <w:szCs w:val="22"/>
        </w:rPr>
        <w:t xml:space="preserve"> </w:t>
      </w:r>
      <w:r w:rsidR="00B456C3" w:rsidRPr="00DF3A96">
        <w:rPr>
          <w:rFonts w:ascii="Futura Lt BT" w:hAnsi="Futura Lt BT"/>
          <w:sz w:val="22"/>
          <w:szCs w:val="22"/>
        </w:rPr>
        <w:t>-</w:t>
      </w:r>
      <w:r w:rsidRPr="00DF3A96">
        <w:rPr>
          <w:rFonts w:ascii="Futura Lt BT" w:hAnsi="Futura Lt BT"/>
          <w:sz w:val="22"/>
          <w:szCs w:val="22"/>
        </w:rPr>
        <w:t xml:space="preserve"> a highly regarded organisation that provides early years settings with support, guidance and training opportunities. </w:t>
      </w:r>
    </w:p>
    <w:p w14:paraId="6D818C79" w14:textId="77777777" w:rsidR="00510F4F" w:rsidRPr="00DF3A96" w:rsidRDefault="00510F4F" w:rsidP="00F45228">
      <w:pPr>
        <w:ind w:right="4"/>
        <w:jc w:val="both"/>
        <w:rPr>
          <w:rFonts w:ascii="Futura Lt BT" w:hAnsi="Futura Lt BT"/>
          <w:sz w:val="12"/>
          <w:szCs w:val="22"/>
        </w:rPr>
      </w:pPr>
    </w:p>
    <w:p w14:paraId="1DF6ED61" w14:textId="77777777" w:rsidR="00122301" w:rsidRPr="00DF3A96" w:rsidRDefault="00B456C3" w:rsidP="00122301">
      <w:pPr>
        <w:shd w:val="clear" w:color="auto" w:fill="FFFEFF"/>
        <w:suppressAutoHyphens w:val="0"/>
        <w:jc w:val="both"/>
        <w:rPr>
          <w:rFonts w:ascii="Futura Lt BT" w:hAnsi="Futura Lt BT" w:cs="Arial"/>
          <w:bCs/>
          <w:sz w:val="22"/>
          <w:szCs w:val="22"/>
          <w:shd w:val="clear" w:color="auto" w:fill="FFFEFF"/>
          <w:lang w:eastAsia="en-GB"/>
        </w:rPr>
      </w:pPr>
      <w:r w:rsidRPr="00DF3A96">
        <w:rPr>
          <w:rFonts w:ascii="Futura Lt BT" w:hAnsi="Futura Lt BT" w:cs="Arial"/>
          <w:b/>
          <w:bCs/>
          <w:color w:val="00CCCC"/>
          <w:sz w:val="22"/>
          <w:szCs w:val="22"/>
          <w:shd w:val="clear" w:color="auto" w:fill="FFFEFF"/>
          <w:lang w:eastAsia="en-GB"/>
        </w:rPr>
        <w:t>Since</w:t>
      </w:r>
      <w:r w:rsidR="003C6748" w:rsidRPr="00DF3A96">
        <w:rPr>
          <w:rFonts w:ascii="Futura Lt BT" w:hAnsi="Futura Lt BT" w:cs="Arial"/>
          <w:b/>
          <w:bCs/>
          <w:color w:val="00CCCC"/>
          <w:sz w:val="22"/>
          <w:szCs w:val="22"/>
          <w:shd w:val="clear" w:color="auto" w:fill="FFFEFF"/>
          <w:lang w:eastAsia="en-GB"/>
        </w:rPr>
        <w:t xml:space="preserve"> the academic year 2017</w:t>
      </w:r>
      <w:r w:rsidR="00122301" w:rsidRPr="00DF3A96">
        <w:rPr>
          <w:rFonts w:ascii="Futura Lt BT" w:hAnsi="Futura Lt BT" w:cs="Arial"/>
          <w:b/>
          <w:bCs/>
          <w:color w:val="00CCCC"/>
          <w:sz w:val="22"/>
          <w:szCs w:val="22"/>
          <w:shd w:val="clear" w:color="auto" w:fill="FFFEFF"/>
          <w:lang w:eastAsia="en-GB"/>
        </w:rPr>
        <w:t>-1</w:t>
      </w:r>
      <w:r w:rsidR="003C6748" w:rsidRPr="00DF3A96">
        <w:rPr>
          <w:rFonts w:ascii="Futura Lt BT" w:hAnsi="Futura Lt BT" w:cs="Arial"/>
          <w:b/>
          <w:bCs/>
          <w:color w:val="00CCCC"/>
          <w:sz w:val="22"/>
          <w:szCs w:val="22"/>
          <w:shd w:val="clear" w:color="auto" w:fill="FFFEFF"/>
          <w:lang w:eastAsia="en-GB"/>
        </w:rPr>
        <w:t>8</w:t>
      </w:r>
      <w:r w:rsidR="00122301" w:rsidRPr="00DF3A96">
        <w:rPr>
          <w:rFonts w:ascii="Futura Lt BT" w:hAnsi="Futura Lt BT" w:cs="Arial"/>
          <w:bCs/>
          <w:color w:val="00CCCC"/>
          <w:sz w:val="22"/>
          <w:szCs w:val="22"/>
          <w:shd w:val="clear" w:color="auto" w:fill="FFFEFF"/>
          <w:lang w:eastAsia="en-GB"/>
        </w:rPr>
        <w:t xml:space="preserve"> </w:t>
      </w:r>
      <w:r w:rsidR="00122301" w:rsidRPr="00DF3A96">
        <w:rPr>
          <w:rFonts w:ascii="Futura Lt BT" w:hAnsi="Futura Lt BT" w:cs="Arial"/>
          <w:bCs/>
          <w:sz w:val="22"/>
          <w:szCs w:val="22"/>
          <w:shd w:val="clear" w:color="auto" w:fill="FFFEFF"/>
          <w:lang w:eastAsia="en-GB"/>
        </w:rPr>
        <w:t xml:space="preserve">we are </w:t>
      </w:r>
      <w:r w:rsidR="003C6748" w:rsidRPr="00DF3A96">
        <w:rPr>
          <w:rFonts w:ascii="Futura Lt BT" w:hAnsi="Futura Lt BT" w:cs="Arial"/>
          <w:bCs/>
          <w:sz w:val="22"/>
          <w:szCs w:val="22"/>
          <w:shd w:val="clear" w:color="auto" w:fill="FFFEFF"/>
          <w:lang w:eastAsia="en-GB"/>
        </w:rPr>
        <w:t>offering</w:t>
      </w:r>
      <w:r w:rsidR="00122301" w:rsidRPr="00DF3A96">
        <w:rPr>
          <w:rFonts w:ascii="Futura Lt BT" w:hAnsi="Futura Lt BT" w:cs="Arial"/>
          <w:bCs/>
          <w:sz w:val="22"/>
          <w:szCs w:val="22"/>
          <w:shd w:val="clear" w:color="auto" w:fill="FFFEFF"/>
          <w:lang w:eastAsia="en-GB"/>
        </w:rPr>
        <w:t xml:space="preserve"> an 8.30 start each day, for families that may need to work, access college, etc from 9am, giving more flexibility. This half hour “Early Start Session” is bookable in advance.</w:t>
      </w:r>
    </w:p>
    <w:p w14:paraId="24FD599D" w14:textId="77777777" w:rsidR="00122301" w:rsidRPr="00DF3A96" w:rsidRDefault="00122301" w:rsidP="00122301">
      <w:pPr>
        <w:shd w:val="clear" w:color="auto" w:fill="FFFEFF"/>
        <w:suppressAutoHyphens w:val="0"/>
        <w:jc w:val="both"/>
        <w:rPr>
          <w:rFonts w:ascii="Futura Lt BT" w:hAnsi="Futura Lt BT" w:cs="Arial"/>
          <w:bCs/>
          <w:sz w:val="22"/>
          <w:szCs w:val="22"/>
          <w:shd w:val="clear" w:color="auto" w:fill="FFFEFF"/>
          <w:lang w:eastAsia="en-GB"/>
        </w:rPr>
      </w:pPr>
      <w:r w:rsidRPr="00DF3A96">
        <w:rPr>
          <w:rFonts w:ascii="Futura Lt BT" w:hAnsi="Futura Lt BT" w:cs="Arial"/>
          <w:bCs/>
          <w:sz w:val="22"/>
          <w:szCs w:val="22"/>
          <w:shd w:val="clear" w:color="auto" w:fill="FFFEFF"/>
          <w:lang w:eastAsia="en-GB"/>
        </w:rPr>
        <w:t>Normal sessions start at 9am. AM sessions will be 3 hours, with Lunch Club - half hour: and PM session - 3 hours, so still finishing our day at 3.30pm.</w:t>
      </w:r>
    </w:p>
    <w:p w14:paraId="2663986E" w14:textId="0292B290" w:rsidR="00122301" w:rsidRPr="00DF3A96" w:rsidRDefault="003C6748" w:rsidP="00122301">
      <w:pPr>
        <w:pStyle w:val="BodyText"/>
        <w:rPr>
          <w:rFonts w:ascii="Futura Lt BT" w:hAnsi="Futura Lt BT" w:cs="Arial"/>
          <w:sz w:val="22"/>
          <w:szCs w:val="22"/>
        </w:rPr>
      </w:pPr>
      <w:r w:rsidRPr="00DF3A96">
        <w:rPr>
          <w:rFonts w:ascii="Futura Lt BT" w:hAnsi="Futura Lt BT" w:cs="Arial"/>
          <w:bCs/>
          <w:sz w:val="22"/>
          <w:szCs w:val="22"/>
          <w:shd w:val="clear" w:color="auto" w:fill="FFFEFF"/>
          <w:lang w:eastAsia="en-GB"/>
        </w:rPr>
        <w:t>Each</w:t>
      </w:r>
      <w:r w:rsidR="00122301" w:rsidRPr="00DF3A96">
        <w:rPr>
          <w:rFonts w:ascii="Futura Lt BT" w:hAnsi="Futura Lt BT" w:cs="Arial"/>
          <w:bCs/>
          <w:sz w:val="22"/>
          <w:szCs w:val="22"/>
          <w:shd w:val="clear" w:color="auto" w:fill="FFFEFF"/>
          <w:lang w:eastAsia="en-GB"/>
        </w:rPr>
        <w:t xml:space="preserve"> AM</w:t>
      </w:r>
      <w:r w:rsidRPr="00DF3A96">
        <w:rPr>
          <w:rFonts w:ascii="Futura Lt BT" w:hAnsi="Futura Lt BT" w:cs="Arial"/>
          <w:bCs/>
          <w:sz w:val="22"/>
          <w:szCs w:val="22"/>
          <w:shd w:val="clear" w:color="auto" w:fill="FFFEFF"/>
          <w:lang w:eastAsia="en-GB"/>
        </w:rPr>
        <w:t xml:space="preserve"> session</w:t>
      </w:r>
      <w:r w:rsidR="00122301" w:rsidRPr="00DF3A96">
        <w:rPr>
          <w:rFonts w:ascii="Futura Lt BT" w:hAnsi="Futura Lt BT" w:cs="Arial"/>
          <w:bCs/>
          <w:sz w:val="22"/>
          <w:szCs w:val="22"/>
          <w:shd w:val="clear" w:color="auto" w:fill="FFFEFF"/>
          <w:lang w:eastAsia="en-GB"/>
        </w:rPr>
        <w:t xml:space="preserve"> - we are </w:t>
      </w:r>
      <w:r w:rsidRPr="00DF3A96">
        <w:rPr>
          <w:rFonts w:ascii="Futura Lt BT" w:hAnsi="Futura Lt BT" w:cs="Arial"/>
          <w:bCs/>
          <w:sz w:val="22"/>
          <w:szCs w:val="22"/>
          <w:shd w:val="clear" w:color="auto" w:fill="FFFEFF"/>
          <w:lang w:eastAsia="en-GB"/>
        </w:rPr>
        <w:t>offer</w:t>
      </w:r>
      <w:r w:rsidR="00122301" w:rsidRPr="00DF3A96">
        <w:rPr>
          <w:rFonts w:ascii="Futura Lt BT" w:hAnsi="Futura Lt BT" w:cs="Arial"/>
          <w:bCs/>
          <w:sz w:val="22"/>
          <w:szCs w:val="22"/>
          <w:shd w:val="clear" w:color="auto" w:fill="FFFEFF"/>
          <w:lang w:eastAsia="en-GB"/>
        </w:rPr>
        <w:t xml:space="preserve">ing mixed </w:t>
      </w:r>
      <w:proofErr w:type="gramStart"/>
      <w:r w:rsidR="00122301" w:rsidRPr="00DF3A96">
        <w:rPr>
          <w:rFonts w:ascii="Futura Lt BT" w:hAnsi="Futura Lt BT" w:cs="Arial"/>
          <w:bCs/>
          <w:sz w:val="22"/>
          <w:szCs w:val="22"/>
          <w:shd w:val="clear" w:color="auto" w:fill="FFFEFF"/>
          <w:lang w:eastAsia="en-GB"/>
        </w:rPr>
        <w:t>sessions;</w:t>
      </w:r>
      <w:proofErr w:type="gramEnd"/>
      <w:r w:rsidR="00122301" w:rsidRPr="00DF3A96">
        <w:rPr>
          <w:rFonts w:ascii="Futura Lt BT" w:hAnsi="Futura Lt BT" w:cs="Arial"/>
          <w:bCs/>
          <w:sz w:val="22"/>
          <w:szCs w:val="22"/>
          <w:shd w:val="clear" w:color="auto" w:fill="FFFEFF"/>
          <w:lang w:eastAsia="en-GB"/>
        </w:rPr>
        <w:t xml:space="preserve"> </w:t>
      </w:r>
      <w:r w:rsidR="00122301" w:rsidRPr="00DF3A96">
        <w:rPr>
          <w:rFonts w:ascii="Futura Lt BT" w:hAnsi="Futura Lt BT" w:cs="Arial"/>
          <w:sz w:val="22"/>
          <w:szCs w:val="22"/>
        </w:rPr>
        <w:t xml:space="preserve">where we include the younger children. We can take up to a maximum of 12 </w:t>
      </w:r>
      <w:r w:rsidR="00AB28AC" w:rsidRPr="00DF3A96">
        <w:rPr>
          <w:rFonts w:ascii="Futura Lt BT" w:hAnsi="Futura Lt BT" w:cs="Arial"/>
          <w:sz w:val="22"/>
          <w:szCs w:val="22"/>
        </w:rPr>
        <w:t>2–3-year-olds</w:t>
      </w:r>
      <w:r w:rsidR="00122301" w:rsidRPr="00DF3A96">
        <w:rPr>
          <w:rFonts w:ascii="Futura Lt BT" w:hAnsi="Futura Lt BT" w:cs="Arial"/>
          <w:sz w:val="22"/>
          <w:szCs w:val="22"/>
        </w:rPr>
        <w:t xml:space="preserve"> in these sessions.</w:t>
      </w:r>
    </w:p>
    <w:p w14:paraId="55DB76DF" w14:textId="349D5146" w:rsidR="00122301" w:rsidRPr="00DF3A96" w:rsidRDefault="00122301" w:rsidP="00122301">
      <w:pPr>
        <w:pStyle w:val="BodyText"/>
        <w:rPr>
          <w:rFonts w:ascii="Futura Lt BT" w:hAnsi="Futura Lt BT" w:cs="Arial"/>
          <w:bCs/>
          <w:sz w:val="22"/>
          <w:szCs w:val="22"/>
          <w:shd w:val="clear" w:color="auto" w:fill="FFFEFF"/>
          <w:lang w:eastAsia="en-GB"/>
        </w:rPr>
      </w:pPr>
      <w:r w:rsidRPr="00DF3A96">
        <w:rPr>
          <w:rFonts w:ascii="Futura Lt BT" w:hAnsi="Futura Lt BT" w:cs="Arial"/>
          <w:bCs/>
          <w:sz w:val="22"/>
          <w:szCs w:val="22"/>
          <w:shd w:val="clear" w:color="auto" w:fill="FFFEFF"/>
          <w:lang w:eastAsia="en-GB"/>
        </w:rPr>
        <w:t xml:space="preserve">By offering the early start &amp; lunch club, we are providing more flexibility for families, to access more </w:t>
      </w:r>
      <w:r w:rsidR="00AB28AC" w:rsidRPr="00DF3A96">
        <w:rPr>
          <w:rFonts w:ascii="Futura Lt BT" w:hAnsi="Futura Lt BT" w:cs="Arial"/>
          <w:bCs/>
          <w:sz w:val="22"/>
          <w:szCs w:val="22"/>
          <w:shd w:val="clear" w:color="auto" w:fill="FFFEFF"/>
          <w:lang w:eastAsia="en-GB"/>
        </w:rPr>
        <w:t>all-day</w:t>
      </w:r>
      <w:r w:rsidRPr="00DF3A96">
        <w:rPr>
          <w:rFonts w:ascii="Futura Lt BT" w:hAnsi="Futura Lt BT" w:cs="Arial"/>
          <w:bCs/>
          <w:sz w:val="22"/>
          <w:szCs w:val="22"/>
          <w:shd w:val="clear" w:color="auto" w:fill="FFFEFF"/>
          <w:lang w:eastAsia="en-GB"/>
        </w:rPr>
        <w:t xml:space="preserve"> sessions </w:t>
      </w:r>
      <w:r w:rsidR="003C6748" w:rsidRPr="00DF3A96">
        <w:rPr>
          <w:rFonts w:ascii="Futura Lt BT" w:hAnsi="Futura Lt BT" w:cs="Arial"/>
          <w:bCs/>
          <w:sz w:val="22"/>
          <w:szCs w:val="22"/>
          <w:shd w:val="clear" w:color="auto" w:fill="FFFEFF"/>
          <w:lang w:eastAsia="en-GB"/>
        </w:rPr>
        <w:t>–</w:t>
      </w:r>
      <w:r w:rsidRPr="00DF3A96">
        <w:rPr>
          <w:rFonts w:ascii="Futura Lt BT" w:hAnsi="Futura Lt BT" w:cs="Arial"/>
          <w:bCs/>
          <w:sz w:val="22"/>
          <w:szCs w:val="22"/>
          <w:shd w:val="clear" w:color="auto" w:fill="FFFEFF"/>
          <w:lang w:eastAsia="en-GB"/>
        </w:rPr>
        <w:t xml:space="preserve"> </w:t>
      </w:r>
      <w:r w:rsidR="003C6748" w:rsidRPr="00DF3A96">
        <w:rPr>
          <w:rFonts w:ascii="Futura Lt BT" w:hAnsi="Futura Lt BT" w:cs="Arial"/>
          <w:bCs/>
          <w:sz w:val="22"/>
          <w:szCs w:val="22"/>
          <w:shd w:val="clear" w:color="auto" w:fill="FFFEFF"/>
          <w:lang w:eastAsia="en-GB"/>
        </w:rPr>
        <w:t>to cater for the</w:t>
      </w:r>
      <w:r w:rsidRPr="00DF3A96">
        <w:rPr>
          <w:rFonts w:ascii="Futura Lt BT" w:hAnsi="Futura Lt BT" w:cs="Arial"/>
          <w:bCs/>
          <w:sz w:val="22"/>
          <w:szCs w:val="22"/>
          <w:shd w:val="clear" w:color="auto" w:fill="FFFEFF"/>
          <w:lang w:eastAsia="en-GB"/>
        </w:rPr>
        <w:t xml:space="preserve"> 30 hours </w:t>
      </w:r>
      <w:r w:rsidR="00F924B6" w:rsidRPr="00DF3A96">
        <w:rPr>
          <w:rFonts w:ascii="Futura Lt BT" w:hAnsi="Futura Lt BT" w:cs="Arial"/>
          <w:bCs/>
          <w:sz w:val="22"/>
          <w:szCs w:val="22"/>
          <w:shd w:val="clear" w:color="auto" w:fill="FFFEFF"/>
          <w:lang w:eastAsia="en-GB"/>
        </w:rPr>
        <w:t xml:space="preserve">extended </w:t>
      </w:r>
      <w:r w:rsidRPr="00DF3A96">
        <w:rPr>
          <w:rFonts w:ascii="Futura Lt BT" w:hAnsi="Futura Lt BT" w:cs="Arial"/>
          <w:bCs/>
          <w:sz w:val="22"/>
          <w:szCs w:val="22"/>
          <w:shd w:val="clear" w:color="auto" w:fill="FFFEFF"/>
          <w:lang w:eastAsia="en-GB"/>
        </w:rPr>
        <w:t>funding for working parents</w:t>
      </w:r>
      <w:r w:rsidR="00F924B6" w:rsidRPr="00DF3A96">
        <w:rPr>
          <w:rFonts w:ascii="Futura Lt BT" w:hAnsi="Futura Lt BT" w:cs="Arial"/>
          <w:bCs/>
          <w:sz w:val="22"/>
          <w:szCs w:val="22"/>
          <w:shd w:val="clear" w:color="auto" w:fill="FFFEFF"/>
          <w:lang w:eastAsia="en-GB"/>
        </w:rPr>
        <w:t>.</w:t>
      </w:r>
      <w:r w:rsidRPr="00DF3A96">
        <w:rPr>
          <w:rFonts w:ascii="Futura Lt BT" w:hAnsi="Futura Lt BT" w:cs="Arial"/>
          <w:bCs/>
          <w:sz w:val="22"/>
          <w:szCs w:val="22"/>
          <w:shd w:val="clear" w:color="auto" w:fill="FFFEFF"/>
          <w:lang w:eastAsia="en-GB"/>
        </w:rPr>
        <w:t xml:space="preserve"> </w:t>
      </w:r>
      <w:r w:rsidR="00F924B6" w:rsidRPr="00DF3A96">
        <w:rPr>
          <w:rFonts w:ascii="Futura Lt BT" w:hAnsi="Futura Lt BT" w:cs="Arial"/>
          <w:bCs/>
          <w:sz w:val="22"/>
          <w:szCs w:val="22"/>
          <w:shd w:val="clear" w:color="auto" w:fill="FFFEFF"/>
          <w:lang w:eastAsia="en-GB"/>
        </w:rPr>
        <w:t>This also</w:t>
      </w:r>
      <w:r w:rsidRPr="00DF3A96">
        <w:rPr>
          <w:rFonts w:ascii="Futura Lt BT" w:hAnsi="Futura Lt BT" w:cs="Arial"/>
          <w:bCs/>
          <w:sz w:val="22"/>
          <w:szCs w:val="22"/>
          <w:shd w:val="clear" w:color="auto" w:fill="FFFEFF"/>
          <w:lang w:eastAsia="en-GB"/>
        </w:rPr>
        <w:t xml:space="preserve"> provide some additional hours for greater access for </w:t>
      </w:r>
      <w:r w:rsidR="00AB28AC" w:rsidRPr="00DF3A96">
        <w:rPr>
          <w:rFonts w:ascii="Futura Lt BT" w:hAnsi="Futura Lt BT" w:cs="Arial"/>
          <w:bCs/>
          <w:sz w:val="22"/>
          <w:szCs w:val="22"/>
          <w:shd w:val="clear" w:color="auto" w:fill="FFFEFF"/>
          <w:lang w:eastAsia="en-GB"/>
        </w:rPr>
        <w:t>2-year-old</w:t>
      </w:r>
      <w:r w:rsidRPr="00DF3A96">
        <w:rPr>
          <w:rFonts w:ascii="Futura Lt BT" w:hAnsi="Futura Lt BT" w:cs="Arial"/>
          <w:bCs/>
          <w:sz w:val="22"/>
          <w:szCs w:val="22"/>
          <w:shd w:val="clear" w:color="auto" w:fill="FFFEFF"/>
          <w:lang w:eastAsia="en-GB"/>
        </w:rPr>
        <w:t xml:space="preserve"> funded children as well.</w:t>
      </w:r>
    </w:p>
    <w:p w14:paraId="5F6C2AB7" w14:textId="77777777" w:rsidR="00D52B8E" w:rsidRPr="00DF3A96" w:rsidRDefault="00D52B8E" w:rsidP="00122301">
      <w:pPr>
        <w:pStyle w:val="BodyText"/>
        <w:rPr>
          <w:rFonts w:ascii="Futura Lt BT" w:hAnsi="Futura Lt BT" w:cs="Arial"/>
          <w:bCs/>
          <w:sz w:val="22"/>
          <w:szCs w:val="22"/>
          <w:shd w:val="clear" w:color="auto" w:fill="FFFEFF"/>
          <w:lang w:eastAsia="en-GB"/>
        </w:rPr>
      </w:pPr>
      <w:r w:rsidRPr="00DF3A96">
        <w:rPr>
          <w:rFonts w:ascii="Futura Lt BT" w:hAnsi="Futura Lt BT" w:cs="Arial"/>
          <w:b/>
          <w:bCs/>
          <w:color w:val="00CCCC"/>
          <w:sz w:val="22"/>
          <w:szCs w:val="22"/>
          <w:shd w:val="clear" w:color="auto" w:fill="FFFEFF"/>
          <w:lang w:eastAsia="en-GB"/>
        </w:rPr>
        <w:t>Since the academic year 2021-22</w:t>
      </w:r>
      <w:r w:rsidRPr="00DF3A96">
        <w:rPr>
          <w:rFonts w:ascii="Futura Lt BT" w:hAnsi="Futura Lt BT" w:cs="Arial"/>
          <w:bCs/>
          <w:color w:val="00CCCC"/>
          <w:sz w:val="22"/>
          <w:szCs w:val="22"/>
          <w:shd w:val="clear" w:color="auto" w:fill="FFFEFF"/>
          <w:lang w:eastAsia="en-GB"/>
        </w:rPr>
        <w:t xml:space="preserve"> </w:t>
      </w:r>
      <w:r w:rsidRPr="00DF3A96">
        <w:rPr>
          <w:rFonts w:ascii="Futura Lt BT" w:hAnsi="Futura Lt BT" w:cs="Arial"/>
          <w:bCs/>
          <w:sz w:val="22"/>
          <w:szCs w:val="22"/>
          <w:shd w:val="clear" w:color="auto" w:fill="FFFEFF"/>
          <w:lang w:eastAsia="en-GB"/>
        </w:rPr>
        <w:t>we are offering a slightly earlier time (8.15am each day), and now provide a breakfast for the children that attend this early start session.</w:t>
      </w:r>
    </w:p>
    <w:p w14:paraId="744361E6" w14:textId="77952D1F" w:rsidR="00E0196A" w:rsidRPr="00DF3A96" w:rsidRDefault="00E0196A" w:rsidP="00E0196A">
      <w:pPr>
        <w:pStyle w:val="BodyText"/>
        <w:rPr>
          <w:rFonts w:ascii="Futura Lt BT" w:hAnsi="Futura Lt BT" w:cs="Arial"/>
          <w:bCs/>
          <w:sz w:val="22"/>
          <w:szCs w:val="22"/>
          <w:shd w:val="clear" w:color="auto" w:fill="FFFEFF"/>
          <w:lang w:eastAsia="en-GB"/>
        </w:rPr>
      </w:pPr>
      <w:r w:rsidRPr="00DF3A96">
        <w:rPr>
          <w:rFonts w:ascii="Futura Lt BT" w:hAnsi="Futura Lt BT" w:cs="Arial"/>
          <w:b/>
          <w:bCs/>
          <w:color w:val="00CCCC"/>
          <w:sz w:val="22"/>
          <w:szCs w:val="22"/>
          <w:shd w:val="clear" w:color="auto" w:fill="FFFEFF"/>
          <w:lang w:eastAsia="en-GB"/>
        </w:rPr>
        <w:t>Since the academic year 2023-24</w:t>
      </w:r>
      <w:r w:rsidRPr="00DF3A96">
        <w:rPr>
          <w:rFonts w:ascii="Futura Lt BT" w:hAnsi="Futura Lt BT" w:cs="Arial"/>
          <w:bCs/>
          <w:color w:val="00CCCC"/>
          <w:sz w:val="22"/>
          <w:szCs w:val="22"/>
          <w:shd w:val="clear" w:color="auto" w:fill="FFFEFF"/>
          <w:lang w:eastAsia="en-GB"/>
        </w:rPr>
        <w:t xml:space="preserve"> </w:t>
      </w:r>
      <w:r w:rsidRPr="00DF3A96">
        <w:rPr>
          <w:rFonts w:ascii="Futura Lt BT" w:hAnsi="Futura Lt BT" w:cs="Arial"/>
          <w:bCs/>
          <w:sz w:val="22"/>
          <w:szCs w:val="22"/>
          <w:shd w:val="clear" w:color="auto" w:fill="FFFEFF"/>
          <w:lang w:eastAsia="en-GB"/>
        </w:rPr>
        <w:t>we are offering all children to attend all day sessions, in preparation for the 2-year 15 hours funding for working parents</w:t>
      </w:r>
      <w:r w:rsidR="0014393E" w:rsidRPr="00DF3A96">
        <w:rPr>
          <w:rFonts w:ascii="Futura Lt BT" w:hAnsi="Futura Lt BT" w:cs="Arial"/>
          <w:bCs/>
          <w:sz w:val="22"/>
          <w:szCs w:val="22"/>
          <w:shd w:val="clear" w:color="auto" w:fill="FFFEFF"/>
          <w:lang w:eastAsia="en-GB"/>
        </w:rPr>
        <w:t>, from April-2024</w:t>
      </w:r>
      <w:r w:rsidRPr="00DF3A96">
        <w:rPr>
          <w:rFonts w:ascii="Futura Lt BT" w:hAnsi="Futura Lt BT" w:cs="Arial"/>
          <w:bCs/>
          <w:sz w:val="22"/>
          <w:szCs w:val="22"/>
          <w:shd w:val="clear" w:color="auto" w:fill="FFFEFF"/>
          <w:lang w:eastAsia="en-GB"/>
        </w:rPr>
        <w:t>.</w:t>
      </w:r>
    </w:p>
    <w:p w14:paraId="53AFA949" w14:textId="77777777" w:rsidR="00236FF3" w:rsidRPr="00DF3A96" w:rsidRDefault="00236FF3" w:rsidP="00924E73">
      <w:pPr>
        <w:ind w:right="4"/>
        <w:jc w:val="both"/>
        <w:rPr>
          <w:rFonts w:ascii="Futura Lt BT" w:hAnsi="Futura Lt BT" w:cs="Arial"/>
          <w:color w:val="000000"/>
          <w:sz w:val="12"/>
          <w:szCs w:val="22"/>
        </w:rPr>
      </w:pPr>
    </w:p>
    <w:p w14:paraId="14FE4A8F" w14:textId="77777777" w:rsidR="000B6CC6" w:rsidRPr="00DF3A96" w:rsidRDefault="00337778" w:rsidP="00F45228">
      <w:pPr>
        <w:ind w:right="4"/>
        <w:jc w:val="both"/>
        <w:rPr>
          <w:rFonts w:ascii="Futura Md BT" w:hAnsi="Futura Md BT"/>
          <w:b/>
          <w:i/>
          <w:color w:val="0000FF"/>
          <w:sz w:val="27"/>
          <w:szCs w:val="27"/>
          <w:u w:val="single"/>
        </w:rPr>
      </w:pPr>
      <w:r w:rsidRPr="00DF3A96">
        <w:rPr>
          <w:rFonts w:ascii="Futura Md BT" w:hAnsi="Futura Md BT"/>
          <w:b/>
          <w:i/>
          <w:color w:val="0000FF"/>
          <w:sz w:val="27"/>
          <w:szCs w:val="27"/>
          <w:u w:val="single"/>
        </w:rPr>
        <w:t>Ofsted</w:t>
      </w:r>
    </w:p>
    <w:p w14:paraId="7A7F1F25" w14:textId="104953A0" w:rsidR="000B6CC6" w:rsidRPr="00DF3A96" w:rsidRDefault="000B6CC6" w:rsidP="00F45228">
      <w:pPr>
        <w:pStyle w:val="Heading5"/>
        <w:tabs>
          <w:tab w:val="clear" w:pos="0"/>
        </w:tabs>
        <w:ind w:right="4"/>
        <w:rPr>
          <w:rFonts w:ascii="Futura Lt BT" w:hAnsi="Futura Lt BT"/>
          <w:sz w:val="22"/>
          <w:szCs w:val="22"/>
        </w:rPr>
      </w:pPr>
      <w:r w:rsidRPr="00DF3A96">
        <w:rPr>
          <w:rFonts w:ascii="Futura Lt BT" w:hAnsi="Futura Lt BT"/>
          <w:sz w:val="22"/>
          <w:szCs w:val="22"/>
        </w:rPr>
        <w:t xml:space="preserve">Our Last </w:t>
      </w:r>
      <w:r w:rsidR="006507E0" w:rsidRPr="00DF3A96">
        <w:rPr>
          <w:rFonts w:ascii="Futura Lt BT" w:hAnsi="Futura Lt BT"/>
          <w:sz w:val="22"/>
          <w:szCs w:val="22"/>
        </w:rPr>
        <w:t xml:space="preserve">Ofsted Inspection was in </w:t>
      </w:r>
      <w:r w:rsidR="00E0196A" w:rsidRPr="00DF3A96">
        <w:rPr>
          <w:rFonts w:ascii="Futura Lt BT" w:hAnsi="Futura Lt BT"/>
          <w:sz w:val="22"/>
          <w:szCs w:val="22"/>
        </w:rPr>
        <w:t>May 2023</w:t>
      </w:r>
      <w:r w:rsidRPr="00DF3A96">
        <w:rPr>
          <w:rFonts w:ascii="Futura Lt BT" w:hAnsi="Futura Lt BT"/>
          <w:sz w:val="22"/>
          <w:szCs w:val="22"/>
        </w:rPr>
        <w:t>, with an overall grade of “</w:t>
      </w:r>
      <w:r w:rsidR="006507E0" w:rsidRPr="00DF3A96">
        <w:rPr>
          <w:rFonts w:ascii="Futura Lt BT" w:hAnsi="Futura Lt BT"/>
          <w:sz w:val="22"/>
          <w:szCs w:val="22"/>
        </w:rPr>
        <w:t xml:space="preserve">2 - </w:t>
      </w:r>
      <w:r w:rsidRPr="00DF3A96">
        <w:rPr>
          <w:rFonts w:ascii="Futura Lt BT" w:hAnsi="Futura Lt BT"/>
          <w:sz w:val="22"/>
          <w:szCs w:val="22"/>
        </w:rPr>
        <w:t xml:space="preserve">GOOD”, (see Appendix </w:t>
      </w:r>
      <w:r w:rsidR="009E6025" w:rsidRPr="00DF3A96">
        <w:rPr>
          <w:rFonts w:ascii="Futura Lt BT" w:hAnsi="Futura Lt BT"/>
          <w:sz w:val="22"/>
          <w:szCs w:val="22"/>
        </w:rPr>
        <w:t>20</w:t>
      </w:r>
      <w:r w:rsidRPr="00DF3A96">
        <w:rPr>
          <w:rFonts w:ascii="Futura Lt BT" w:hAnsi="Futura Lt BT"/>
          <w:sz w:val="22"/>
          <w:szCs w:val="22"/>
        </w:rPr>
        <w:t>).</w:t>
      </w:r>
    </w:p>
    <w:p w14:paraId="79DACE6A" w14:textId="77777777" w:rsidR="003C6748" w:rsidRPr="00DF3A96" w:rsidRDefault="003C6748" w:rsidP="003C6748">
      <w:pPr>
        <w:rPr>
          <w:sz w:val="12"/>
        </w:rPr>
      </w:pPr>
    </w:p>
    <w:p w14:paraId="4840CC11" w14:textId="36AA9209" w:rsidR="00E0196A" w:rsidRPr="00DF3A96" w:rsidRDefault="00E0196A" w:rsidP="00E0196A">
      <w:pPr>
        <w:suppressAutoHyphens w:val="0"/>
        <w:rPr>
          <w:rFonts w:ascii="Futura Lt BT" w:hAnsi="Futura Lt BT"/>
          <w:sz w:val="22"/>
          <w:szCs w:val="22"/>
        </w:rPr>
      </w:pPr>
      <w:r w:rsidRPr="00DF3A96">
        <w:rPr>
          <w:rFonts w:ascii="Futura Lt BT" w:hAnsi="Futura Lt BT"/>
          <w:sz w:val="22"/>
          <w:szCs w:val="22"/>
        </w:rPr>
        <w:t>Please see below some key findings from our recent inspection:</w:t>
      </w:r>
    </w:p>
    <w:p w14:paraId="14DD88AA" w14:textId="77777777" w:rsidR="00E0196A" w:rsidRPr="00DF3A96" w:rsidRDefault="00E0196A" w:rsidP="00E0196A">
      <w:pPr>
        <w:suppressAutoHyphens w:val="0"/>
        <w:rPr>
          <w:rFonts w:ascii="Futura Lt BT" w:hAnsi="Futura Lt BT"/>
          <w:sz w:val="6"/>
          <w:szCs w:val="6"/>
        </w:rPr>
      </w:pPr>
    </w:p>
    <w:p w14:paraId="78E1787F"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Children are happy and confident in this nurturing playgroup. Staff support children to feel welcome and secure. </w:t>
      </w:r>
    </w:p>
    <w:p w14:paraId="7CD8958C"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Children explore a wide variety of activities that enable them to make good progress in their learning and development.</w:t>
      </w:r>
    </w:p>
    <w:p w14:paraId="1BEE0DFA"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Staff are confident in the curriculum, and use their observations of children, and knowledge of their interests to adapt activities to each child</w:t>
      </w:r>
    </w:p>
    <w:p w14:paraId="169AFBE0"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Managers have created a strong team of staff, and staff are confident in their roles and enjoy coming to work. Staff feel well supported and have lots of opportunities to continue their professional development.</w:t>
      </w:r>
    </w:p>
    <w:p w14:paraId="52BD81DD"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Managers have ensured there is a strong focus on language and communication in the curriculum, and children make good progress in this aspect of their learning. Children confidently use sign language to communicate.</w:t>
      </w:r>
    </w:p>
    <w:p w14:paraId="4B2BCBAF"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 xml:space="preserve">Staff guide children to explore and understand their emotions. Children new to the setting are well supported to be comfortable and </w:t>
      </w:r>
      <w:proofErr w:type="gramStart"/>
      <w:r w:rsidRPr="00DF3A96">
        <w:rPr>
          <w:rFonts w:ascii="Futura Lt BT" w:hAnsi="Futura Lt BT"/>
          <w:sz w:val="22"/>
          <w:szCs w:val="22"/>
        </w:rPr>
        <w:t>happy, and</w:t>
      </w:r>
      <w:proofErr w:type="gramEnd"/>
      <w:r w:rsidRPr="00DF3A96">
        <w:rPr>
          <w:rFonts w:ascii="Futura Lt BT" w:hAnsi="Futura Lt BT"/>
          <w:sz w:val="22"/>
          <w:szCs w:val="22"/>
        </w:rPr>
        <w:t xml:space="preserve"> develop confidence in their new surroundings. Children know their opinions matter.</w:t>
      </w:r>
    </w:p>
    <w:p w14:paraId="6A31CE97" w14:textId="77777777" w:rsidR="00E0196A" w:rsidRPr="00DF3A96" w:rsidRDefault="00E0196A" w:rsidP="00E0196A">
      <w:pPr>
        <w:numPr>
          <w:ilvl w:val="0"/>
          <w:numId w:val="48"/>
        </w:numPr>
        <w:pBdr>
          <w:top w:val="single" w:sz="4" w:space="1" w:color="auto"/>
          <w:left w:val="single" w:sz="4" w:space="15" w:color="auto"/>
          <w:bottom w:val="single" w:sz="4" w:space="1" w:color="auto"/>
          <w:right w:val="single" w:sz="4" w:space="4" w:color="auto"/>
        </w:pBdr>
        <w:suppressAutoHyphens w:val="0"/>
        <w:ind w:left="714" w:hanging="357"/>
        <w:rPr>
          <w:rFonts w:ascii="Futura Lt BT" w:hAnsi="Futura Lt BT"/>
          <w:sz w:val="22"/>
          <w:szCs w:val="22"/>
        </w:rPr>
      </w:pPr>
      <w:r w:rsidRPr="00DF3A96">
        <w:rPr>
          <w:rFonts w:ascii="Futura Lt BT" w:hAnsi="Futura Lt BT"/>
          <w:sz w:val="22"/>
          <w:szCs w:val="22"/>
        </w:rPr>
        <w:t>Children with special educational needs and/or disabilities (SEND) achieve good outcomes. Parents of children with SEND comment that their children are happy and confident to attend the playgroup, and that they make good progress in their social and communication skills. Staff guide children to explore and understand their emotions.</w:t>
      </w:r>
    </w:p>
    <w:p w14:paraId="11FA7ABE" w14:textId="77777777" w:rsidR="000B6CC6" w:rsidRPr="00DF3A96" w:rsidRDefault="000B6CC6" w:rsidP="00F45228">
      <w:pPr>
        <w:rPr>
          <w:rFonts w:ascii="Futura Lt BT" w:hAnsi="Futura Lt BT"/>
          <w:sz w:val="12"/>
          <w:szCs w:val="12"/>
        </w:rPr>
      </w:pPr>
    </w:p>
    <w:p w14:paraId="5143864A" w14:textId="77777777" w:rsidR="00833591" w:rsidRPr="00DF3A96" w:rsidRDefault="00833591" w:rsidP="00833591">
      <w:pPr>
        <w:jc w:val="both"/>
        <w:rPr>
          <w:rFonts w:ascii="Futura Lt BT" w:hAnsi="Futura Lt BT"/>
          <w:b/>
          <w:i/>
          <w:color w:val="0000FF"/>
          <w:sz w:val="27"/>
          <w:szCs w:val="27"/>
          <w:u w:val="single"/>
        </w:rPr>
      </w:pPr>
      <w:r w:rsidRPr="00DF3A96">
        <w:rPr>
          <w:rFonts w:ascii="Futura Lt BT" w:hAnsi="Futura Lt BT"/>
          <w:b/>
          <w:i/>
          <w:color w:val="0000FF"/>
          <w:sz w:val="27"/>
          <w:szCs w:val="27"/>
          <w:u w:val="single"/>
        </w:rPr>
        <w:t>Aims and Objectives</w:t>
      </w:r>
    </w:p>
    <w:p w14:paraId="2683B8B9" w14:textId="77777777" w:rsidR="00833591" w:rsidRPr="00DF3A96" w:rsidRDefault="00833591" w:rsidP="00833591">
      <w:pPr>
        <w:pStyle w:val="ListParagraph"/>
        <w:numPr>
          <w:ilvl w:val="0"/>
          <w:numId w:val="1"/>
        </w:numPr>
        <w:shd w:val="clear" w:color="auto" w:fill="FFFEFF"/>
        <w:spacing w:after="240"/>
        <w:jc w:val="both"/>
        <w:rPr>
          <w:rFonts w:ascii="Futura Lt BT" w:hAnsi="Futura Lt BT" w:cs="Arial"/>
          <w:sz w:val="22"/>
          <w:szCs w:val="22"/>
        </w:rPr>
      </w:pPr>
      <w:r w:rsidRPr="00DF3A96">
        <w:rPr>
          <w:rFonts w:ascii="Futura Lt BT" w:hAnsi="Futura Lt BT" w:cs="Arial"/>
          <w:sz w:val="22"/>
          <w:szCs w:val="22"/>
        </w:rPr>
        <w:t>To provide you and your child with:</w:t>
      </w:r>
    </w:p>
    <w:p w14:paraId="26526401" w14:textId="77777777" w:rsidR="00833591" w:rsidRPr="00DF3A96" w:rsidRDefault="00833591" w:rsidP="00A00A37">
      <w:pPr>
        <w:pStyle w:val="ListParagraph"/>
        <w:numPr>
          <w:ilvl w:val="0"/>
          <w:numId w:val="17"/>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Quality care and education within a safe and stimulating environment which provides a secure foundation, within which learning &amp; development can take place.</w:t>
      </w:r>
    </w:p>
    <w:p w14:paraId="41D34930" w14:textId="77777777" w:rsidR="00833591" w:rsidRPr="00DF3A96" w:rsidRDefault="00833591" w:rsidP="00A00A37">
      <w:pPr>
        <w:pStyle w:val="ListParagraph"/>
        <w:numPr>
          <w:ilvl w:val="0"/>
          <w:numId w:val="17"/>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Quality learning through play, fun and new experiences.</w:t>
      </w:r>
    </w:p>
    <w:p w14:paraId="61AB9392" w14:textId="77777777" w:rsidR="00833591" w:rsidRPr="00DF3A96" w:rsidRDefault="00833591" w:rsidP="00A00A37">
      <w:pPr>
        <w:pStyle w:val="ListParagraph"/>
        <w:numPr>
          <w:ilvl w:val="0"/>
          <w:numId w:val="17"/>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lastRenderedPageBreak/>
        <w:t>A broad and balanced educational programme which encompasses each and every child’s individual needs and abilities.</w:t>
      </w:r>
    </w:p>
    <w:p w14:paraId="0E493FC7" w14:textId="77777777" w:rsidR="00833591" w:rsidRPr="00DF3A96" w:rsidRDefault="00833591" w:rsidP="00A00A37">
      <w:pPr>
        <w:pStyle w:val="ListParagraph"/>
        <w:numPr>
          <w:ilvl w:val="0"/>
          <w:numId w:val="17"/>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Equal opportunities for all children and their families within our community.</w:t>
      </w:r>
    </w:p>
    <w:p w14:paraId="2B2072D0" w14:textId="77777777" w:rsidR="00833591" w:rsidRPr="00DF3A96" w:rsidRDefault="00833591" w:rsidP="00A00A37">
      <w:pPr>
        <w:pStyle w:val="ListParagraph"/>
        <w:numPr>
          <w:ilvl w:val="0"/>
          <w:numId w:val="17"/>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We achieve these aims through a working partnership between parents/carers &amp; the playgroup.</w:t>
      </w:r>
    </w:p>
    <w:p w14:paraId="16E14DE9" w14:textId="77777777" w:rsidR="00586A46" w:rsidRPr="00DF3A96" w:rsidRDefault="00586A46" w:rsidP="00833591">
      <w:pPr>
        <w:pStyle w:val="ListParagraph"/>
        <w:numPr>
          <w:ilvl w:val="0"/>
          <w:numId w:val="1"/>
        </w:numPr>
        <w:shd w:val="clear" w:color="auto" w:fill="FFFEFF"/>
        <w:spacing w:after="240"/>
        <w:jc w:val="both"/>
        <w:rPr>
          <w:rStyle w:val="Strong"/>
          <w:rFonts w:ascii="Futura Lt BT" w:hAnsi="Futura Lt BT" w:cs="Arial"/>
          <w:b w:val="0"/>
          <w:bCs w:val="0"/>
          <w:sz w:val="12"/>
          <w:szCs w:val="22"/>
        </w:rPr>
      </w:pPr>
    </w:p>
    <w:p w14:paraId="5C76ADE6" w14:textId="77777777" w:rsidR="00833591" w:rsidRPr="00DF3A96" w:rsidRDefault="00833591" w:rsidP="00833591">
      <w:pPr>
        <w:pStyle w:val="ListParagraph"/>
        <w:numPr>
          <w:ilvl w:val="0"/>
          <w:numId w:val="1"/>
        </w:numPr>
        <w:shd w:val="clear" w:color="auto" w:fill="FFFEFF"/>
        <w:spacing w:after="240"/>
        <w:jc w:val="both"/>
        <w:rPr>
          <w:rFonts w:ascii="Futura Lt BT" w:hAnsi="Futura Lt BT" w:cs="Arial"/>
          <w:sz w:val="22"/>
          <w:szCs w:val="22"/>
        </w:rPr>
      </w:pPr>
      <w:r w:rsidRPr="00DF3A96">
        <w:rPr>
          <w:rStyle w:val="Strong"/>
          <w:rFonts w:ascii="Futura Md BT" w:hAnsi="Futura Md BT" w:cs="Arial"/>
          <w:i/>
          <w:color w:val="0000FF"/>
          <w:sz w:val="27"/>
          <w:szCs w:val="27"/>
          <w:u w:val="single"/>
        </w:rPr>
        <w:t>Values</w:t>
      </w:r>
      <w:r w:rsidRPr="00DF3A96">
        <w:rPr>
          <w:rFonts w:ascii="Futura Md BT" w:hAnsi="Futura Md BT" w:cs="Arial"/>
          <w:i/>
          <w:color w:val="0000FF"/>
          <w:sz w:val="27"/>
          <w:szCs w:val="27"/>
          <w:u w:val="single"/>
        </w:rPr>
        <w:br/>
      </w:r>
      <w:r w:rsidRPr="00DF3A96">
        <w:rPr>
          <w:rFonts w:ascii="Futura Lt BT" w:hAnsi="Futura Lt BT" w:cs="Arial"/>
          <w:sz w:val="22"/>
          <w:szCs w:val="22"/>
        </w:rPr>
        <w:t>Stratton Playgroup is committed to:</w:t>
      </w:r>
    </w:p>
    <w:p w14:paraId="4FFA2A9E" w14:textId="77777777" w:rsidR="00833591" w:rsidRPr="00DF3A96" w:rsidRDefault="00833591" w:rsidP="00A00A37">
      <w:pPr>
        <w:pStyle w:val="ListParagraph"/>
        <w:numPr>
          <w:ilvl w:val="0"/>
          <w:numId w:val="18"/>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Providing high quality care and education.</w:t>
      </w:r>
    </w:p>
    <w:p w14:paraId="4B41D5FA" w14:textId="77777777" w:rsidR="00833591" w:rsidRPr="00DF3A96" w:rsidRDefault="00833591" w:rsidP="00A00A37">
      <w:pPr>
        <w:pStyle w:val="ListParagraph"/>
        <w:numPr>
          <w:ilvl w:val="0"/>
          <w:numId w:val="18"/>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 xml:space="preserve">Carrying out thorough planning, preparation, </w:t>
      </w:r>
      <w:proofErr w:type="gramStart"/>
      <w:r w:rsidRPr="00DF3A96">
        <w:rPr>
          <w:rFonts w:ascii="Futura Lt BT" w:hAnsi="Futura Lt BT" w:cs="Arial"/>
          <w:color w:val="000000"/>
          <w:sz w:val="22"/>
          <w:szCs w:val="22"/>
        </w:rPr>
        <w:t>monitoring</w:t>
      </w:r>
      <w:proofErr w:type="gramEnd"/>
      <w:r w:rsidRPr="00DF3A96">
        <w:rPr>
          <w:rFonts w:ascii="Futura Lt BT" w:hAnsi="Futura Lt BT" w:cs="Arial"/>
          <w:color w:val="000000"/>
          <w:sz w:val="22"/>
          <w:szCs w:val="22"/>
        </w:rPr>
        <w:t xml:space="preserve"> and evaluation of all our work.</w:t>
      </w:r>
    </w:p>
    <w:p w14:paraId="37BAA4D9" w14:textId="77777777" w:rsidR="00833591" w:rsidRPr="00DF3A96" w:rsidRDefault="00833591" w:rsidP="00A00A37">
      <w:pPr>
        <w:pStyle w:val="ListParagraph"/>
        <w:numPr>
          <w:ilvl w:val="0"/>
          <w:numId w:val="18"/>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Practising and advocating equal opportunities in employment and service delivery.</w:t>
      </w:r>
    </w:p>
    <w:p w14:paraId="0E52E82F" w14:textId="77777777" w:rsidR="00833591" w:rsidRPr="00DF3A96" w:rsidRDefault="00833591" w:rsidP="00A00A37">
      <w:pPr>
        <w:pStyle w:val="ListParagraph"/>
        <w:numPr>
          <w:ilvl w:val="0"/>
          <w:numId w:val="18"/>
        </w:numPr>
        <w:shd w:val="clear" w:color="auto" w:fill="FFFEFF"/>
        <w:spacing w:after="240"/>
        <w:jc w:val="both"/>
        <w:rPr>
          <w:rFonts w:ascii="Futura Lt BT" w:hAnsi="Futura Lt BT" w:cs="Arial"/>
          <w:color w:val="000000"/>
          <w:sz w:val="22"/>
          <w:szCs w:val="22"/>
        </w:rPr>
      </w:pPr>
      <w:r w:rsidRPr="00DF3A96">
        <w:rPr>
          <w:rFonts w:ascii="Futura Lt BT" w:hAnsi="Futura Lt BT" w:cs="Arial"/>
          <w:color w:val="000000"/>
          <w:sz w:val="22"/>
          <w:szCs w:val="22"/>
        </w:rPr>
        <w:t>Supporting the professional development of our staff to meet the needs of the organisation and to ensure an excellent service.</w:t>
      </w:r>
    </w:p>
    <w:p w14:paraId="1DA21444" w14:textId="77777777" w:rsidR="00833591" w:rsidRPr="00DF3A96" w:rsidRDefault="00833591" w:rsidP="00833591">
      <w:pPr>
        <w:pStyle w:val="ListParagraph"/>
        <w:shd w:val="clear" w:color="auto" w:fill="FFFEFF"/>
        <w:spacing w:after="240"/>
        <w:ind w:left="0"/>
        <w:jc w:val="both"/>
        <w:rPr>
          <w:rFonts w:ascii="Futura Lt BT" w:hAnsi="Futura Lt BT" w:cs="Arial"/>
          <w:color w:val="000000"/>
          <w:sz w:val="12"/>
          <w:szCs w:val="12"/>
        </w:rPr>
      </w:pPr>
    </w:p>
    <w:p w14:paraId="316A7C93" w14:textId="77777777" w:rsidR="00833591" w:rsidRPr="00DF3A96" w:rsidRDefault="00833591" w:rsidP="00833591">
      <w:pPr>
        <w:pStyle w:val="ListParagraph"/>
        <w:shd w:val="clear" w:color="auto" w:fill="FFFEFF"/>
        <w:spacing w:after="240"/>
        <w:ind w:left="0"/>
        <w:jc w:val="both"/>
        <w:rPr>
          <w:rFonts w:ascii="Futura Md BT" w:hAnsi="Futura Md BT"/>
          <w:b/>
          <w:i/>
          <w:color w:val="0000FF"/>
          <w:sz w:val="27"/>
          <w:szCs w:val="27"/>
          <w:u w:val="single"/>
        </w:rPr>
      </w:pPr>
      <w:r w:rsidRPr="00DF3A96">
        <w:rPr>
          <w:rFonts w:ascii="Futura Md BT" w:hAnsi="Futura Md BT"/>
          <w:b/>
          <w:i/>
          <w:color w:val="0000FF"/>
          <w:sz w:val="27"/>
          <w:szCs w:val="27"/>
          <w:u w:val="single"/>
        </w:rPr>
        <w:t>Mission Statement</w:t>
      </w:r>
    </w:p>
    <w:p w14:paraId="5D39D975" w14:textId="77777777" w:rsidR="00833591" w:rsidRPr="00DF3A96" w:rsidRDefault="00833591" w:rsidP="00833591">
      <w:pPr>
        <w:pStyle w:val="ListParagraph"/>
        <w:shd w:val="clear" w:color="auto" w:fill="FFFEFF"/>
        <w:spacing w:after="240"/>
        <w:ind w:left="0"/>
        <w:jc w:val="both"/>
        <w:rPr>
          <w:rFonts w:ascii="Futura Lt BT" w:hAnsi="Futura Lt BT"/>
          <w:sz w:val="22"/>
          <w:szCs w:val="22"/>
        </w:rPr>
      </w:pPr>
      <w:r w:rsidRPr="00DF3A96">
        <w:rPr>
          <w:rFonts w:ascii="Futura Lt BT" w:hAnsi="Futura Lt BT"/>
          <w:sz w:val="22"/>
          <w:szCs w:val="22"/>
        </w:rPr>
        <w:t xml:space="preserve">At Stratton Playgroup we aim to provide quality pre-school care and education within a safe and stimulating environment that promotes social, emotional, </w:t>
      </w:r>
      <w:proofErr w:type="gramStart"/>
      <w:r w:rsidRPr="00DF3A96">
        <w:rPr>
          <w:rFonts w:ascii="Futura Lt BT" w:hAnsi="Futura Lt BT"/>
          <w:sz w:val="22"/>
          <w:szCs w:val="22"/>
        </w:rPr>
        <w:t>intellectual</w:t>
      </w:r>
      <w:proofErr w:type="gramEnd"/>
      <w:r w:rsidRPr="00DF3A96">
        <w:rPr>
          <w:rFonts w:ascii="Futura Lt BT" w:hAnsi="Futura Lt BT"/>
          <w:sz w:val="22"/>
          <w:szCs w:val="22"/>
        </w:rPr>
        <w:t xml:space="preserve"> and physical well-being in our children. </w:t>
      </w:r>
    </w:p>
    <w:p w14:paraId="0F585757" w14:textId="77777777" w:rsidR="00833591" w:rsidRPr="00DF3A96" w:rsidRDefault="00833591" w:rsidP="00833591">
      <w:pPr>
        <w:pStyle w:val="ListParagraph"/>
        <w:shd w:val="clear" w:color="auto" w:fill="FFFEFF"/>
        <w:spacing w:after="240"/>
        <w:ind w:left="0"/>
        <w:jc w:val="both"/>
        <w:rPr>
          <w:rFonts w:ascii="Futura Lt BT" w:hAnsi="Futura Lt BT"/>
          <w:sz w:val="6"/>
          <w:szCs w:val="12"/>
        </w:rPr>
      </w:pPr>
    </w:p>
    <w:p w14:paraId="4B1B656B" w14:textId="77777777" w:rsidR="00833591" w:rsidRPr="00DF3A96" w:rsidRDefault="00833591" w:rsidP="00833591">
      <w:pPr>
        <w:pStyle w:val="ListParagraph"/>
        <w:shd w:val="clear" w:color="auto" w:fill="FFFEFF"/>
        <w:spacing w:after="240"/>
        <w:ind w:left="0"/>
        <w:jc w:val="both"/>
        <w:rPr>
          <w:rFonts w:ascii="Futura Lt BT" w:hAnsi="Futura Lt BT"/>
          <w:sz w:val="22"/>
          <w:szCs w:val="22"/>
        </w:rPr>
      </w:pPr>
      <w:r w:rsidRPr="00DF3A96">
        <w:rPr>
          <w:rFonts w:ascii="Futura Lt BT" w:hAnsi="Futura Lt BT"/>
          <w:sz w:val="22"/>
          <w:szCs w:val="22"/>
        </w:rPr>
        <w:t xml:space="preserve">In addition, we aim to provide a broad and balanced curriculum to encompass each and every child’s individual needs and abilities. </w:t>
      </w:r>
    </w:p>
    <w:p w14:paraId="750E9847" w14:textId="77777777" w:rsidR="00F924B6" w:rsidRPr="00DF3A96" w:rsidRDefault="00F924B6" w:rsidP="00833591">
      <w:pPr>
        <w:pStyle w:val="ListParagraph"/>
        <w:shd w:val="clear" w:color="auto" w:fill="FFFEFF"/>
        <w:spacing w:after="240"/>
        <w:ind w:left="0"/>
        <w:jc w:val="both"/>
        <w:rPr>
          <w:rFonts w:ascii="Futura Lt BT" w:hAnsi="Futura Lt BT"/>
          <w:sz w:val="16"/>
          <w:szCs w:val="22"/>
        </w:rPr>
      </w:pPr>
    </w:p>
    <w:p w14:paraId="4BF4D6E6" w14:textId="77777777" w:rsidR="0039554D" w:rsidRPr="00DF3A96" w:rsidRDefault="00F924B6" w:rsidP="00833591">
      <w:pPr>
        <w:pStyle w:val="ListParagraph"/>
        <w:shd w:val="clear" w:color="auto" w:fill="FFFEFF"/>
        <w:ind w:left="0"/>
        <w:jc w:val="both"/>
        <w:rPr>
          <w:rFonts w:ascii="Futura Md BT" w:hAnsi="Futura Md BT"/>
          <w:b/>
          <w:i/>
          <w:color w:val="0000FF"/>
          <w:sz w:val="27"/>
          <w:szCs w:val="27"/>
          <w:u w:val="single"/>
        </w:rPr>
      </w:pPr>
      <w:r w:rsidRPr="00DF3A96">
        <w:rPr>
          <w:noProof/>
          <w:lang w:eastAsia="en-GB"/>
        </w:rPr>
        <w:drawing>
          <wp:anchor distT="0" distB="0" distL="114300" distR="114300" simplePos="0" relativeHeight="251659776" behindDoc="1" locked="0" layoutInCell="1" allowOverlap="1" wp14:anchorId="4CD6A0CF" wp14:editId="60E40ABA">
            <wp:simplePos x="0" y="0"/>
            <wp:positionH relativeFrom="margin">
              <wp:posOffset>4102100</wp:posOffset>
            </wp:positionH>
            <wp:positionV relativeFrom="paragraph">
              <wp:posOffset>11430</wp:posOffset>
            </wp:positionV>
            <wp:extent cx="2449830" cy="1790700"/>
            <wp:effectExtent l="0" t="0" r="7620" b="0"/>
            <wp:wrapTight wrapText="bothSides">
              <wp:wrapPolygon edited="0">
                <wp:start x="0" y="0"/>
                <wp:lineTo x="0" y="21370"/>
                <wp:lineTo x="21499" y="21370"/>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Map.png"/>
                    <pic:cNvPicPr/>
                  </pic:nvPicPr>
                  <pic:blipFill>
                    <a:blip r:embed="rId10">
                      <a:extLst>
                        <a:ext uri="{28A0092B-C50C-407E-A947-70E740481C1C}">
                          <a14:useLocalDpi xmlns:a14="http://schemas.microsoft.com/office/drawing/2010/main" val="0"/>
                        </a:ext>
                      </a:extLst>
                    </a:blip>
                    <a:stretch>
                      <a:fillRect/>
                    </a:stretch>
                  </pic:blipFill>
                  <pic:spPr>
                    <a:xfrm>
                      <a:off x="0" y="0"/>
                      <a:ext cx="2449830" cy="1790700"/>
                    </a:xfrm>
                    <a:prstGeom prst="rect">
                      <a:avLst/>
                    </a:prstGeom>
                  </pic:spPr>
                </pic:pic>
              </a:graphicData>
            </a:graphic>
            <wp14:sizeRelH relativeFrom="page">
              <wp14:pctWidth>0</wp14:pctWidth>
            </wp14:sizeRelH>
            <wp14:sizeRelV relativeFrom="page">
              <wp14:pctHeight>0</wp14:pctHeight>
            </wp14:sizeRelV>
          </wp:anchor>
        </w:drawing>
      </w:r>
      <w:r w:rsidR="0039554D" w:rsidRPr="00DF3A96">
        <w:rPr>
          <w:rFonts w:ascii="Futura Md BT" w:hAnsi="Futura Md BT"/>
          <w:b/>
          <w:i/>
          <w:color w:val="0000FF"/>
          <w:sz w:val="27"/>
          <w:szCs w:val="27"/>
          <w:u w:val="single"/>
        </w:rPr>
        <w:t>The Location of the Setting</w:t>
      </w:r>
    </w:p>
    <w:p w14:paraId="0AE5202E" w14:textId="77777777" w:rsidR="00F924B6" w:rsidRPr="00DF3A96" w:rsidRDefault="0039554D" w:rsidP="00833591">
      <w:pPr>
        <w:jc w:val="both"/>
        <w:rPr>
          <w:rFonts w:ascii="Futura Lt BT" w:hAnsi="Futura Lt BT"/>
          <w:sz w:val="22"/>
          <w:szCs w:val="22"/>
        </w:rPr>
      </w:pPr>
      <w:r w:rsidRPr="00DF3A96">
        <w:rPr>
          <w:rFonts w:ascii="Futura Lt BT" w:hAnsi="Futura Lt BT"/>
          <w:sz w:val="22"/>
          <w:szCs w:val="22"/>
        </w:rPr>
        <w:t xml:space="preserve">Stratton Playgroup is situated within the grounds of </w:t>
      </w:r>
    </w:p>
    <w:p w14:paraId="13104A66" w14:textId="77777777" w:rsidR="00F924B6" w:rsidRPr="00DF3A96" w:rsidRDefault="0039554D" w:rsidP="00833591">
      <w:pPr>
        <w:jc w:val="both"/>
        <w:rPr>
          <w:rFonts w:ascii="Futura Lt BT" w:hAnsi="Futura Lt BT"/>
          <w:sz w:val="22"/>
          <w:szCs w:val="22"/>
        </w:rPr>
      </w:pPr>
      <w:r w:rsidRPr="00DF3A96">
        <w:rPr>
          <w:rFonts w:ascii="Futura Lt BT" w:hAnsi="Futura Lt BT"/>
          <w:sz w:val="22"/>
          <w:szCs w:val="22"/>
        </w:rPr>
        <w:t xml:space="preserve">Stratton Primary School, just off the A39. </w:t>
      </w:r>
    </w:p>
    <w:p w14:paraId="7302DBAE" w14:textId="77777777" w:rsidR="00F924B6" w:rsidRPr="00DF3A96" w:rsidRDefault="0039554D" w:rsidP="00833591">
      <w:pPr>
        <w:jc w:val="both"/>
        <w:rPr>
          <w:rFonts w:ascii="Futura Lt BT" w:hAnsi="Futura Lt BT"/>
          <w:sz w:val="22"/>
          <w:szCs w:val="22"/>
        </w:rPr>
      </w:pPr>
      <w:r w:rsidRPr="00DF3A96">
        <w:rPr>
          <w:rFonts w:ascii="Futura Lt BT" w:hAnsi="Futura Lt BT"/>
          <w:sz w:val="22"/>
          <w:szCs w:val="22"/>
        </w:rPr>
        <w:t xml:space="preserve">Our address is New Road, Stratton, Bude, </w:t>
      </w:r>
    </w:p>
    <w:p w14:paraId="4FB29DFE" w14:textId="77777777" w:rsidR="00F924B6" w:rsidRPr="00DF3A96" w:rsidRDefault="0039554D" w:rsidP="00833591">
      <w:pPr>
        <w:jc w:val="both"/>
        <w:rPr>
          <w:rFonts w:ascii="Futura Lt BT" w:hAnsi="Futura Lt BT"/>
          <w:sz w:val="22"/>
          <w:szCs w:val="22"/>
        </w:rPr>
      </w:pPr>
      <w:r w:rsidRPr="00DF3A96">
        <w:rPr>
          <w:rFonts w:ascii="Futura Lt BT" w:hAnsi="Futura Lt BT"/>
          <w:sz w:val="22"/>
          <w:szCs w:val="22"/>
        </w:rPr>
        <w:t>Cornwall EX23 9AP.</w:t>
      </w:r>
    </w:p>
    <w:p w14:paraId="1263F5D0" w14:textId="77777777" w:rsidR="0039554D" w:rsidRPr="00DF3A96" w:rsidRDefault="0039554D" w:rsidP="00833591">
      <w:pPr>
        <w:jc w:val="both"/>
        <w:rPr>
          <w:rFonts w:ascii="Futura Lt BT" w:hAnsi="Futura Lt BT"/>
          <w:sz w:val="24"/>
          <w:szCs w:val="24"/>
        </w:rPr>
      </w:pPr>
      <w:r w:rsidRPr="00DF3A96">
        <w:rPr>
          <w:rFonts w:ascii="Futura Lt BT" w:hAnsi="Futura Lt BT"/>
          <w:sz w:val="24"/>
          <w:szCs w:val="24"/>
        </w:rPr>
        <w:tab/>
      </w:r>
    </w:p>
    <w:p w14:paraId="1FD9EC8E" w14:textId="77777777" w:rsidR="000B6CC6" w:rsidRPr="00DF3A96" w:rsidRDefault="000B6CC6" w:rsidP="00F45228">
      <w:pPr>
        <w:rPr>
          <w:sz w:val="12"/>
        </w:rPr>
      </w:pPr>
      <w:r w:rsidRPr="00DF3A96">
        <w:t xml:space="preserve">   </w:t>
      </w:r>
    </w:p>
    <w:p w14:paraId="0654BBB6" w14:textId="77777777" w:rsidR="00F924B6" w:rsidRPr="00DF3A96" w:rsidRDefault="00F924B6" w:rsidP="00F45228">
      <w:pPr>
        <w:jc w:val="both"/>
        <w:rPr>
          <w:rFonts w:ascii="Futura Md BT" w:hAnsi="Futura Md BT"/>
          <w:b/>
          <w:i/>
          <w:color w:val="0000FF"/>
          <w:sz w:val="27"/>
          <w:szCs w:val="27"/>
          <w:u w:val="single"/>
        </w:rPr>
      </w:pPr>
    </w:p>
    <w:p w14:paraId="7BB1EA76" w14:textId="77777777" w:rsidR="00F924B6" w:rsidRPr="00DF3A96" w:rsidRDefault="00F924B6" w:rsidP="00F45228">
      <w:pPr>
        <w:jc w:val="both"/>
        <w:rPr>
          <w:rFonts w:ascii="Futura Md BT" w:hAnsi="Futura Md BT"/>
          <w:b/>
          <w:i/>
          <w:color w:val="0000FF"/>
          <w:sz w:val="27"/>
          <w:szCs w:val="27"/>
          <w:u w:val="single"/>
        </w:rPr>
      </w:pPr>
    </w:p>
    <w:p w14:paraId="737CBDA8" w14:textId="77777777" w:rsidR="00F924B6" w:rsidRPr="00DF3A96" w:rsidRDefault="00F924B6" w:rsidP="00F45228">
      <w:pPr>
        <w:jc w:val="both"/>
        <w:rPr>
          <w:rFonts w:ascii="Futura Md BT" w:hAnsi="Futura Md BT"/>
          <w:b/>
          <w:i/>
          <w:color w:val="0000FF"/>
          <w:sz w:val="27"/>
          <w:szCs w:val="27"/>
          <w:u w:val="single"/>
        </w:rPr>
      </w:pPr>
    </w:p>
    <w:p w14:paraId="1384BB90" w14:textId="77777777" w:rsidR="00F924B6" w:rsidRPr="00DF3A96" w:rsidRDefault="00F924B6" w:rsidP="00F45228">
      <w:pPr>
        <w:jc w:val="both"/>
        <w:rPr>
          <w:rFonts w:ascii="Futura Md BT" w:hAnsi="Futura Md BT"/>
          <w:b/>
          <w:i/>
          <w:color w:val="0000FF"/>
          <w:sz w:val="14"/>
          <w:szCs w:val="27"/>
          <w:u w:val="single"/>
        </w:rPr>
      </w:pPr>
    </w:p>
    <w:p w14:paraId="661C3B95" w14:textId="77777777" w:rsidR="006C3E93" w:rsidRPr="00DF3A96" w:rsidRDefault="006C3E93" w:rsidP="00F45228">
      <w:pPr>
        <w:jc w:val="both"/>
        <w:rPr>
          <w:rFonts w:ascii="Futura Md BT" w:hAnsi="Futura Md BT"/>
          <w:b/>
          <w:i/>
          <w:color w:val="0000FF"/>
          <w:sz w:val="27"/>
          <w:szCs w:val="27"/>
          <w:u w:val="single"/>
        </w:rPr>
      </w:pPr>
      <w:r w:rsidRPr="00DF3A96">
        <w:rPr>
          <w:rFonts w:ascii="Futura Md BT" w:hAnsi="Futura Md BT"/>
          <w:b/>
          <w:i/>
          <w:color w:val="0000FF"/>
          <w:sz w:val="27"/>
          <w:szCs w:val="27"/>
          <w:u w:val="single"/>
        </w:rPr>
        <w:t>Successful Funding Applications</w:t>
      </w:r>
      <w:r w:rsidR="00C864D2" w:rsidRPr="00DF3A96">
        <w:rPr>
          <w:rFonts w:ascii="Futura Md BT" w:hAnsi="Futura Md BT"/>
          <w:b/>
          <w:i/>
          <w:color w:val="0000FF"/>
          <w:sz w:val="27"/>
          <w:szCs w:val="27"/>
          <w:u w:val="single"/>
        </w:rPr>
        <w:t xml:space="preserve"> / </w:t>
      </w:r>
      <w:r w:rsidR="00881D9D" w:rsidRPr="00DF3A96">
        <w:rPr>
          <w:rFonts w:ascii="Futura Md BT" w:hAnsi="Futura Md BT"/>
          <w:b/>
          <w:i/>
          <w:color w:val="0000FF"/>
          <w:sz w:val="27"/>
          <w:szCs w:val="27"/>
          <w:u w:val="single"/>
        </w:rPr>
        <w:t>Expansion</w:t>
      </w:r>
      <w:r w:rsidR="00BF0ABE" w:rsidRPr="00DF3A96">
        <w:rPr>
          <w:rFonts w:ascii="Futura Md BT" w:hAnsi="Futura Md BT"/>
          <w:b/>
          <w:i/>
          <w:color w:val="0000FF"/>
          <w:sz w:val="27"/>
          <w:szCs w:val="27"/>
          <w:u w:val="single"/>
        </w:rPr>
        <w:t xml:space="preserve"> / Fundraising</w:t>
      </w:r>
    </w:p>
    <w:p w14:paraId="6426ACC7" w14:textId="3ACEC845" w:rsidR="006C3E93" w:rsidRPr="00DF3A96" w:rsidRDefault="006C3E93" w:rsidP="00F45228">
      <w:pPr>
        <w:jc w:val="both"/>
        <w:rPr>
          <w:rFonts w:ascii="Futura Lt BT" w:hAnsi="Futura Lt BT"/>
          <w:sz w:val="22"/>
          <w:szCs w:val="22"/>
        </w:rPr>
      </w:pPr>
      <w:r w:rsidRPr="00DF3A96">
        <w:rPr>
          <w:rFonts w:ascii="Futura Lt BT" w:hAnsi="Futura Lt BT"/>
          <w:sz w:val="22"/>
          <w:szCs w:val="22"/>
        </w:rPr>
        <w:t>Over the years, we have successfully obtained grants and funding for various small projects and equipment.</w:t>
      </w:r>
      <w:r w:rsidR="0014393E" w:rsidRPr="00DF3A96">
        <w:rPr>
          <w:rFonts w:ascii="Futura Lt BT" w:hAnsi="Futura Lt BT"/>
          <w:sz w:val="22"/>
          <w:szCs w:val="22"/>
        </w:rPr>
        <w:t xml:space="preserve"> Our biggest supporters so far, have </w:t>
      </w:r>
      <w:proofErr w:type="gramStart"/>
      <w:r w:rsidR="0014393E" w:rsidRPr="00DF3A96">
        <w:rPr>
          <w:rFonts w:ascii="Futura Lt BT" w:hAnsi="Futura Lt BT"/>
          <w:sz w:val="22"/>
          <w:szCs w:val="22"/>
        </w:rPr>
        <w:t>been:</w:t>
      </w:r>
      <w:proofErr w:type="gramEnd"/>
      <w:r w:rsidR="0014393E" w:rsidRPr="00DF3A96">
        <w:rPr>
          <w:rFonts w:ascii="Futura Lt BT" w:hAnsi="Futura Lt BT"/>
          <w:sz w:val="22"/>
          <w:szCs w:val="22"/>
        </w:rPr>
        <w:t xml:space="preserve"> Cornwall Council, The Blanchminster Trust, and the Cornwall Community Foundation.</w:t>
      </w:r>
    </w:p>
    <w:p w14:paraId="3ABF2C7A" w14:textId="77777777" w:rsidR="003C6748" w:rsidRPr="00DF3A96" w:rsidRDefault="003C6748" w:rsidP="00F45228">
      <w:pPr>
        <w:jc w:val="both"/>
        <w:rPr>
          <w:rFonts w:ascii="Futura Lt BT" w:hAnsi="Futura Lt BT"/>
          <w:sz w:val="12"/>
          <w:szCs w:val="22"/>
        </w:rPr>
      </w:pPr>
    </w:p>
    <w:p w14:paraId="531A2A86" w14:textId="77777777" w:rsidR="006C3E93" w:rsidRPr="00DF3A96" w:rsidRDefault="006C3E93" w:rsidP="00F45228">
      <w:pPr>
        <w:jc w:val="both"/>
        <w:rPr>
          <w:rFonts w:ascii="Futura Md BT" w:hAnsi="Futura Md BT"/>
          <w:sz w:val="22"/>
          <w:szCs w:val="22"/>
          <w:u w:val="single"/>
        </w:rPr>
      </w:pPr>
      <w:r w:rsidRPr="00DF3A96">
        <w:rPr>
          <w:rFonts w:ascii="Futura Md BT" w:hAnsi="Futura Md BT"/>
          <w:sz w:val="22"/>
          <w:szCs w:val="22"/>
          <w:u w:val="single"/>
        </w:rPr>
        <w:t>New Build</w:t>
      </w:r>
    </w:p>
    <w:p w14:paraId="2DDE273B" w14:textId="723D8843" w:rsidR="006C3E93" w:rsidRPr="00DF3A96" w:rsidRDefault="006C3E93" w:rsidP="00F45228">
      <w:pPr>
        <w:jc w:val="both"/>
        <w:rPr>
          <w:rFonts w:ascii="Futura Lt BT" w:hAnsi="Futura Lt BT"/>
          <w:sz w:val="22"/>
          <w:szCs w:val="22"/>
        </w:rPr>
      </w:pPr>
      <w:r w:rsidRPr="00DF3A96">
        <w:rPr>
          <w:rFonts w:ascii="Futura Lt BT" w:hAnsi="Futura Lt BT"/>
          <w:sz w:val="22"/>
          <w:szCs w:val="22"/>
        </w:rPr>
        <w:t xml:space="preserve">In November 2008, we successfully applied for and won a £136,000 grant from Cornwall County Council to cover the cost of a new build. We also received a £30,000 grant from the Blanchminster Trust to cover additional costs required for an additional bay &amp; canopy covered transitional area, ensuring that we had a bigger playgroup, allowing us to expand and provide more quality education to a larger </w:t>
      </w:r>
      <w:r w:rsidR="0014393E" w:rsidRPr="00DF3A96">
        <w:rPr>
          <w:rFonts w:ascii="Futura Lt BT" w:hAnsi="Futura Lt BT"/>
          <w:sz w:val="22"/>
          <w:szCs w:val="22"/>
        </w:rPr>
        <w:t>number</w:t>
      </w:r>
      <w:r w:rsidRPr="00DF3A96">
        <w:rPr>
          <w:rFonts w:ascii="Futura Lt BT" w:hAnsi="Futura Lt BT"/>
          <w:sz w:val="22"/>
          <w:szCs w:val="22"/>
        </w:rPr>
        <w:t xml:space="preserve"> of children in the local community; and in </w:t>
      </w:r>
      <w:proofErr w:type="gramStart"/>
      <w:r w:rsidRPr="00DF3A96">
        <w:rPr>
          <w:rFonts w:ascii="Futura Lt BT" w:hAnsi="Futura Lt BT"/>
          <w:sz w:val="22"/>
          <w:szCs w:val="22"/>
        </w:rPr>
        <w:t>addition</w:t>
      </w:r>
      <w:proofErr w:type="gramEnd"/>
      <w:r w:rsidRPr="00DF3A96">
        <w:rPr>
          <w:rFonts w:ascii="Futura Lt BT" w:hAnsi="Futura Lt BT"/>
          <w:sz w:val="22"/>
          <w:szCs w:val="22"/>
        </w:rPr>
        <w:t xml:space="preserve"> enabling us to recruit more staff.</w:t>
      </w:r>
      <w:r w:rsidR="00C864D2" w:rsidRPr="00DF3A96">
        <w:rPr>
          <w:rFonts w:ascii="Futura Lt BT" w:hAnsi="Futura Lt BT"/>
          <w:sz w:val="22"/>
          <w:szCs w:val="22"/>
        </w:rPr>
        <w:t xml:space="preserve"> </w:t>
      </w:r>
    </w:p>
    <w:p w14:paraId="3E93C006" w14:textId="77777777" w:rsidR="00C864D2" w:rsidRPr="00DF3A96" w:rsidRDefault="00C864D2" w:rsidP="00F45228">
      <w:pPr>
        <w:jc w:val="both"/>
        <w:rPr>
          <w:rFonts w:ascii="Futura Lt BT" w:hAnsi="Futura Lt BT"/>
          <w:sz w:val="12"/>
          <w:szCs w:val="16"/>
        </w:rPr>
      </w:pPr>
    </w:p>
    <w:p w14:paraId="453A8BDB" w14:textId="71758120" w:rsidR="00C864D2" w:rsidRPr="00DF3A96" w:rsidRDefault="00C864D2" w:rsidP="00C864D2">
      <w:pPr>
        <w:ind w:right="4"/>
        <w:jc w:val="both"/>
        <w:rPr>
          <w:rFonts w:ascii="Futura Lt BT" w:hAnsi="Futura Lt BT"/>
          <w:sz w:val="22"/>
          <w:szCs w:val="22"/>
        </w:rPr>
      </w:pPr>
      <w:r w:rsidRPr="00DF3A96">
        <w:rPr>
          <w:rFonts w:ascii="Futura Lt BT" w:hAnsi="Futura Lt BT"/>
          <w:sz w:val="22"/>
          <w:szCs w:val="22"/>
        </w:rPr>
        <w:t xml:space="preserve">September 2009 saw the culmination of the </w:t>
      </w:r>
      <w:r w:rsidR="0014393E" w:rsidRPr="00DF3A96">
        <w:rPr>
          <w:rFonts w:ascii="Futura Lt BT" w:hAnsi="Futura Lt BT"/>
          <w:sz w:val="22"/>
          <w:szCs w:val="22"/>
        </w:rPr>
        <w:t>five-year</w:t>
      </w:r>
      <w:r w:rsidRPr="00DF3A96">
        <w:rPr>
          <w:rFonts w:ascii="Futura Lt BT" w:hAnsi="Futura Lt BT"/>
          <w:sz w:val="22"/>
          <w:szCs w:val="22"/>
        </w:rPr>
        <w:t xml:space="preserve"> project, with the completion of a </w:t>
      </w:r>
      <w:proofErr w:type="gramStart"/>
      <w:r w:rsidRPr="00DF3A96">
        <w:rPr>
          <w:rFonts w:ascii="Futura Lt BT" w:hAnsi="Futura Lt BT"/>
          <w:sz w:val="22"/>
          <w:szCs w:val="22"/>
        </w:rPr>
        <w:t>brand new</w:t>
      </w:r>
      <w:proofErr w:type="gramEnd"/>
      <w:r w:rsidRPr="00DF3A96">
        <w:rPr>
          <w:rFonts w:ascii="Futura Lt BT" w:hAnsi="Futura Lt BT"/>
          <w:sz w:val="22"/>
          <w:szCs w:val="22"/>
        </w:rPr>
        <w:t xml:space="preserve"> building; and in April 2010, a canopy to cover the extended transition area from the indoor to outdoor pay areas. </w:t>
      </w:r>
    </w:p>
    <w:p w14:paraId="72143D0D" w14:textId="77777777" w:rsidR="00C864D2" w:rsidRPr="00DF3A96" w:rsidRDefault="00C864D2" w:rsidP="00F45228">
      <w:pPr>
        <w:jc w:val="both"/>
        <w:rPr>
          <w:rFonts w:ascii="Futura Lt BT" w:hAnsi="Futura Lt BT"/>
          <w:sz w:val="12"/>
          <w:szCs w:val="16"/>
        </w:rPr>
      </w:pPr>
    </w:p>
    <w:p w14:paraId="0D771C87" w14:textId="77777777" w:rsidR="00881D9D" w:rsidRPr="00DF3A96" w:rsidRDefault="00881D9D" w:rsidP="00F45228">
      <w:pPr>
        <w:jc w:val="both"/>
        <w:rPr>
          <w:rFonts w:ascii="Futura Md BT" w:hAnsi="Futura Md BT"/>
          <w:sz w:val="22"/>
          <w:szCs w:val="22"/>
          <w:u w:val="single"/>
        </w:rPr>
      </w:pPr>
      <w:r w:rsidRPr="00DF3A96">
        <w:rPr>
          <w:rFonts w:ascii="Futura Md BT" w:hAnsi="Futura Md BT"/>
          <w:sz w:val="22"/>
          <w:szCs w:val="22"/>
          <w:u w:val="single"/>
        </w:rPr>
        <w:t>Outdoor Play Area</w:t>
      </w:r>
    </w:p>
    <w:p w14:paraId="2D8E23D0" w14:textId="77777777" w:rsidR="00190A69" w:rsidRPr="00DF3A96" w:rsidRDefault="00881D9D" w:rsidP="005C59D9">
      <w:pPr>
        <w:ind w:right="4"/>
        <w:jc w:val="both"/>
        <w:rPr>
          <w:rFonts w:ascii="Futura Lt BT" w:hAnsi="Futura Lt BT"/>
          <w:sz w:val="22"/>
          <w:szCs w:val="22"/>
        </w:rPr>
      </w:pPr>
      <w:r w:rsidRPr="00DF3A96">
        <w:rPr>
          <w:rFonts w:ascii="Futura Lt BT" w:hAnsi="Futura Lt BT"/>
          <w:sz w:val="22"/>
          <w:szCs w:val="22"/>
        </w:rPr>
        <w:t>In February 201</w:t>
      </w:r>
      <w:r w:rsidR="00F257D9" w:rsidRPr="00DF3A96">
        <w:rPr>
          <w:rFonts w:ascii="Futura Lt BT" w:hAnsi="Futura Lt BT"/>
          <w:sz w:val="22"/>
          <w:szCs w:val="22"/>
        </w:rPr>
        <w:t>0</w:t>
      </w:r>
      <w:r w:rsidRPr="00DF3A96">
        <w:rPr>
          <w:rFonts w:ascii="Futura Lt BT" w:hAnsi="Futura Lt BT"/>
          <w:sz w:val="22"/>
          <w:szCs w:val="22"/>
        </w:rPr>
        <w:t xml:space="preserve">, we again applied for and won another grant from Cornwall Council, for the amount of £14,150 to help cover the costs </w:t>
      </w:r>
      <w:r w:rsidR="00BF0ABE" w:rsidRPr="00DF3A96">
        <w:rPr>
          <w:rFonts w:ascii="Futura Lt BT" w:hAnsi="Futura Lt BT"/>
          <w:sz w:val="22"/>
          <w:szCs w:val="22"/>
        </w:rPr>
        <w:t xml:space="preserve">of outdoor </w:t>
      </w:r>
      <w:r w:rsidRPr="00DF3A96">
        <w:rPr>
          <w:rFonts w:ascii="Futura Lt BT" w:hAnsi="Futura Lt BT"/>
          <w:sz w:val="22"/>
          <w:szCs w:val="22"/>
        </w:rPr>
        <w:t>improve</w:t>
      </w:r>
      <w:r w:rsidR="00BF0ABE" w:rsidRPr="00DF3A96">
        <w:rPr>
          <w:rFonts w:ascii="Futura Lt BT" w:hAnsi="Futura Lt BT"/>
          <w:sz w:val="22"/>
          <w:szCs w:val="22"/>
        </w:rPr>
        <w:t>ments that were desperately needed</w:t>
      </w:r>
      <w:r w:rsidRPr="00DF3A96">
        <w:rPr>
          <w:rFonts w:ascii="Futura Lt BT" w:hAnsi="Futura Lt BT"/>
          <w:sz w:val="22"/>
          <w:szCs w:val="22"/>
        </w:rPr>
        <w:t>.</w:t>
      </w:r>
      <w:r w:rsidR="00BF0ABE" w:rsidRPr="00DF3A96">
        <w:rPr>
          <w:rFonts w:ascii="Futura Lt BT" w:hAnsi="Futura Lt BT"/>
          <w:sz w:val="22"/>
          <w:szCs w:val="22"/>
        </w:rPr>
        <w:t xml:space="preserve"> Over the summer months of 2010 and 2011, we worked on improving our outdoor play area and created a growing area, so the children can have an improved outdoors experience.</w:t>
      </w:r>
    </w:p>
    <w:p w14:paraId="4100A1F4" w14:textId="77777777" w:rsidR="00236FF3" w:rsidRPr="00DF3A96" w:rsidRDefault="00236FF3" w:rsidP="005C59D9">
      <w:pPr>
        <w:ind w:right="4"/>
        <w:jc w:val="both"/>
        <w:rPr>
          <w:rFonts w:ascii="Futura Lt BT" w:hAnsi="Futura Lt BT"/>
          <w:sz w:val="12"/>
          <w:szCs w:val="22"/>
        </w:rPr>
      </w:pPr>
    </w:p>
    <w:p w14:paraId="5051DABE" w14:textId="47DB0F68" w:rsidR="00BF0ABE" w:rsidRPr="00DF3A96" w:rsidRDefault="00AB28AC" w:rsidP="00BF0ABE">
      <w:pPr>
        <w:jc w:val="both"/>
        <w:rPr>
          <w:rFonts w:ascii="Futura Md BT" w:hAnsi="Futura Md BT"/>
          <w:sz w:val="22"/>
          <w:szCs w:val="22"/>
          <w:u w:val="single"/>
        </w:rPr>
      </w:pPr>
      <w:r w:rsidRPr="00DF3A96">
        <w:rPr>
          <w:rFonts w:ascii="Futura Md BT" w:hAnsi="Futura Md BT"/>
          <w:sz w:val="22"/>
          <w:szCs w:val="22"/>
          <w:u w:val="single"/>
        </w:rPr>
        <w:t>Fundraising / Events / Sponsored Walks</w:t>
      </w:r>
    </w:p>
    <w:p w14:paraId="04D35E32" w14:textId="17D31D82" w:rsidR="00AB28AC" w:rsidRPr="00DF3A96" w:rsidRDefault="00AB28AC" w:rsidP="00F45228">
      <w:pPr>
        <w:jc w:val="both"/>
        <w:rPr>
          <w:rFonts w:ascii="Futura Lt BT" w:hAnsi="Futura Lt BT"/>
          <w:sz w:val="22"/>
          <w:szCs w:val="22"/>
        </w:rPr>
      </w:pPr>
      <w:r w:rsidRPr="00DF3A96">
        <w:rPr>
          <w:rFonts w:ascii="Futura Lt BT" w:hAnsi="Futura Lt BT"/>
          <w:sz w:val="22"/>
          <w:szCs w:val="22"/>
        </w:rPr>
        <w:t xml:space="preserve">We ask parents to sign up to </w:t>
      </w:r>
      <w:proofErr w:type="spellStart"/>
      <w:r w:rsidRPr="00DF3A96">
        <w:rPr>
          <w:rFonts w:ascii="Futura Lt BT" w:hAnsi="Futura Lt BT"/>
          <w:sz w:val="22"/>
          <w:szCs w:val="22"/>
        </w:rPr>
        <w:t>EasyFundraising</w:t>
      </w:r>
      <w:proofErr w:type="spellEnd"/>
      <w:r w:rsidRPr="00DF3A96">
        <w:rPr>
          <w:rFonts w:ascii="Futura Lt BT" w:hAnsi="Futura Lt BT"/>
          <w:sz w:val="22"/>
          <w:szCs w:val="22"/>
        </w:rPr>
        <w:t xml:space="preserve"> to support us, also we have a Bag2School collection twice a year.</w:t>
      </w:r>
    </w:p>
    <w:p w14:paraId="6F418157" w14:textId="447EE4EC" w:rsidR="00BF0ABE" w:rsidRPr="00DF3A96" w:rsidRDefault="00BF0ABE" w:rsidP="00F45228">
      <w:pPr>
        <w:jc w:val="both"/>
        <w:rPr>
          <w:rFonts w:ascii="Futura Lt BT" w:hAnsi="Futura Lt BT"/>
          <w:sz w:val="22"/>
          <w:szCs w:val="22"/>
        </w:rPr>
      </w:pPr>
      <w:r w:rsidRPr="00DF3A96">
        <w:rPr>
          <w:rFonts w:ascii="Futura Lt BT" w:hAnsi="Futura Lt BT"/>
          <w:sz w:val="22"/>
          <w:szCs w:val="22"/>
        </w:rPr>
        <w:t>Over the last few years, we have</w:t>
      </w:r>
      <w:r w:rsidR="00AB28AC" w:rsidRPr="00DF3A96">
        <w:rPr>
          <w:rFonts w:ascii="Futura Lt BT" w:hAnsi="Futura Lt BT"/>
          <w:sz w:val="22"/>
          <w:szCs w:val="22"/>
        </w:rPr>
        <w:t xml:space="preserve"> also</w:t>
      </w:r>
      <w:r w:rsidRPr="00DF3A96">
        <w:rPr>
          <w:rFonts w:ascii="Futura Lt BT" w:hAnsi="Futura Lt BT"/>
          <w:sz w:val="22"/>
          <w:szCs w:val="22"/>
        </w:rPr>
        <w:t xml:space="preserve"> held </w:t>
      </w:r>
      <w:r w:rsidR="00AB28AC" w:rsidRPr="00DF3A96">
        <w:rPr>
          <w:rFonts w:ascii="Futura Lt BT" w:hAnsi="Futura Lt BT"/>
          <w:sz w:val="22"/>
          <w:szCs w:val="22"/>
        </w:rPr>
        <w:t>raffles and sponsored walks</w:t>
      </w:r>
      <w:r w:rsidRPr="00DF3A96">
        <w:rPr>
          <w:rFonts w:ascii="Futura Lt BT" w:hAnsi="Futura Lt BT"/>
          <w:sz w:val="22"/>
          <w:szCs w:val="22"/>
        </w:rPr>
        <w:t xml:space="preserve"> - we </w:t>
      </w:r>
      <w:r w:rsidR="00AB28AC" w:rsidRPr="00DF3A96">
        <w:rPr>
          <w:rFonts w:ascii="Futura Lt BT" w:hAnsi="Futura Lt BT"/>
          <w:sz w:val="22"/>
          <w:szCs w:val="22"/>
        </w:rPr>
        <w:t xml:space="preserve">usually </w:t>
      </w:r>
      <w:r w:rsidRPr="00DF3A96">
        <w:rPr>
          <w:rFonts w:ascii="Futura Lt BT" w:hAnsi="Futura Lt BT"/>
          <w:sz w:val="22"/>
          <w:szCs w:val="22"/>
        </w:rPr>
        <w:t>manag</w:t>
      </w:r>
      <w:r w:rsidR="00AB28AC" w:rsidRPr="00DF3A96">
        <w:rPr>
          <w:rFonts w:ascii="Futura Lt BT" w:hAnsi="Futura Lt BT"/>
          <w:sz w:val="22"/>
          <w:szCs w:val="22"/>
        </w:rPr>
        <w:t>e</w:t>
      </w:r>
      <w:r w:rsidRPr="00DF3A96">
        <w:rPr>
          <w:rFonts w:ascii="Futura Lt BT" w:hAnsi="Futura Lt BT"/>
          <w:sz w:val="22"/>
          <w:szCs w:val="22"/>
        </w:rPr>
        <w:t xml:space="preserve"> to raise between £1,000 and £1,500 each </w:t>
      </w:r>
      <w:r w:rsidR="00AB28AC" w:rsidRPr="00DF3A96">
        <w:rPr>
          <w:rFonts w:ascii="Futura Lt BT" w:hAnsi="Futura Lt BT"/>
          <w:sz w:val="22"/>
          <w:szCs w:val="22"/>
        </w:rPr>
        <w:t>year</w:t>
      </w:r>
      <w:r w:rsidRPr="00DF3A96">
        <w:rPr>
          <w:rFonts w:ascii="Futura Lt BT" w:hAnsi="Futura Lt BT"/>
          <w:sz w:val="22"/>
          <w:szCs w:val="22"/>
        </w:rPr>
        <w:t>, which hugely benefits the children when toy</w:t>
      </w:r>
      <w:r w:rsidR="00056741" w:rsidRPr="00DF3A96">
        <w:rPr>
          <w:rFonts w:ascii="Futura Lt BT" w:hAnsi="Futura Lt BT"/>
          <w:sz w:val="22"/>
          <w:szCs w:val="22"/>
        </w:rPr>
        <w:t>s and equipment need replacing.</w:t>
      </w:r>
    </w:p>
    <w:p w14:paraId="3F0BCA09" w14:textId="77777777" w:rsidR="00D81F26" w:rsidRPr="00DF3A96" w:rsidRDefault="00D81F26" w:rsidP="00F45228">
      <w:pPr>
        <w:jc w:val="both"/>
        <w:rPr>
          <w:rFonts w:ascii="Futura Lt BT" w:hAnsi="Futura Lt BT"/>
          <w:sz w:val="10"/>
          <w:szCs w:val="22"/>
        </w:rPr>
      </w:pPr>
      <w:r w:rsidRPr="00DF3A96">
        <w:rPr>
          <w:rFonts w:ascii="Futura Lt BT" w:hAnsi="Futura Lt BT"/>
          <w:vanish/>
          <w:sz w:val="10"/>
          <w:szCs w:val="22"/>
        </w:rPr>
        <w:cr/>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r w:rsidRPr="00DF3A96">
        <w:rPr>
          <w:rFonts w:ascii="Futura Lt BT" w:hAnsi="Futura Lt BT"/>
          <w:vanish/>
          <w:sz w:val="10"/>
          <w:szCs w:val="22"/>
        </w:rPr>
        <w:pgNum/>
      </w:r>
    </w:p>
    <w:p w14:paraId="4252969B" w14:textId="77777777" w:rsidR="006C3E93" w:rsidRPr="00DF3A96" w:rsidRDefault="006C3E93" w:rsidP="00F45228">
      <w:pPr>
        <w:tabs>
          <w:tab w:val="left" w:pos="2040"/>
          <w:tab w:val="left" w:pos="5040"/>
          <w:tab w:val="left" w:pos="7080"/>
        </w:tabs>
        <w:ind w:right="-11"/>
        <w:jc w:val="both"/>
        <w:rPr>
          <w:rFonts w:ascii="Futura Md BT" w:hAnsi="Futura Md BT"/>
          <w:b/>
          <w:i/>
          <w:color w:val="0000FF"/>
          <w:sz w:val="27"/>
          <w:szCs w:val="27"/>
          <w:u w:val="single"/>
        </w:rPr>
      </w:pPr>
      <w:r w:rsidRPr="00DF3A96">
        <w:rPr>
          <w:rFonts w:ascii="Futura Md BT" w:hAnsi="Futura Md BT"/>
          <w:b/>
          <w:i/>
          <w:color w:val="0000FF"/>
          <w:sz w:val="27"/>
          <w:szCs w:val="27"/>
          <w:u w:val="single"/>
        </w:rPr>
        <w:t>Children</w:t>
      </w:r>
    </w:p>
    <w:p w14:paraId="7568A241" w14:textId="77777777" w:rsidR="00B1732A" w:rsidRPr="00DF3A96" w:rsidRDefault="00B1732A" w:rsidP="00F45228">
      <w:pPr>
        <w:ind w:right="-11"/>
        <w:jc w:val="both"/>
        <w:rPr>
          <w:rFonts w:ascii="Futura Lt BT" w:hAnsi="Futura Lt BT"/>
          <w:sz w:val="22"/>
          <w:szCs w:val="22"/>
        </w:rPr>
      </w:pPr>
      <w:r w:rsidRPr="00DF3A96">
        <w:rPr>
          <w:rFonts w:ascii="Futura Lt BT" w:hAnsi="Futura Lt BT"/>
          <w:sz w:val="22"/>
          <w:szCs w:val="22"/>
        </w:rPr>
        <w:t>Playgroup runs a key</w:t>
      </w:r>
      <w:r w:rsidR="00924E73" w:rsidRPr="00DF3A96">
        <w:rPr>
          <w:rFonts w:ascii="Futura Lt BT" w:hAnsi="Futura Lt BT"/>
          <w:sz w:val="22"/>
          <w:szCs w:val="22"/>
        </w:rPr>
        <w:t xml:space="preserve"> </w:t>
      </w:r>
      <w:r w:rsidRPr="00DF3A96">
        <w:rPr>
          <w:rFonts w:ascii="Futura Lt BT" w:hAnsi="Futura Lt BT"/>
          <w:sz w:val="22"/>
          <w:szCs w:val="22"/>
        </w:rPr>
        <w:t>person system which gives each member of staff particular responsibility for a group of individual children. The key</w:t>
      </w:r>
      <w:r w:rsidR="00924E73" w:rsidRPr="00DF3A96">
        <w:rPr>
          <w:rFonts w:ascii="Futura Lt BT" w:hAnsi="Futura Lt BT"/>
          <w:sz w:val="22"/>
          <w:szCs w:val="22"/>
        </w:rPr>
        <w:t xml:space="preserve"> </w:t>
      </w:r>
      <w:r w:rsidRPr="00DF3A96">
        <w:rPr>
          <w:rFonts w:ascii="Futura Lt BT" w:hAnsi="Futura Lt BT"/>
          <w:sz w:val="22"/>
          <w:szCs w:val="22"/>
        </w:rPr>
        <w:t xml:space="preserve">person will form a bond with each child and liaise closely with parents/carers to support the children </w:t>
      </w:r>
      <w:r w:rsidRPr="00DF3A96">
        <w:rPr>
          <w:rFonts w:ascii="Futura Lt BT" w:hAnsi="Futura Lt BT"/>
          <w:sz w:val="22"/>
          <w:szCs w:val="22"/>
        </w:rPr>
        <w:lastRenderedPageBreak/>
        <w:t>in reaching their full potential. Key</w:t>
      </w:r>
      <w:r w:rsidR="00924E73" w:rsidRPr="00DF3A96">
        <w:rPr>
          <w:rFonts w:ascii="Futura Lt BT" w:hAnsi="Futura Lt BT"/>
          <w:sz w:val="22"/>
          <w:szCs w:val="22"/>
        </w:rPr>
        <w:t xml:space="preserve"> </w:t>
      </w:r>
      <w:r w:rsidRPr="00DF3A96">
        <w:rPr>
          <w:rFonts w:ascii="Futura Lt BT" w:hAnsi="Futura Lt BT"/>
          <w:sz w:val="22"/>
          <w:szCs w:val="22"/>
        </w:rPr>
        <w:t>persons are in the position to tailor activities to the unique needs of each child. All staff liaise regularly to ensure any special needs for each child are met and either their key</w:t>
      </w:r>
      <w:r w:rsidR="00924E73" w:rsidRPr="00DF3A96">
        <w:rPr>
          <w:rFonts w:ascii="Futura Lt BT" w:hAnsi="Futura Lt BT"/>
          <w:sz w:val="22"/>
          <w:szCs w:val="22"/>
        </w:rPr>
        <w:t xml:space="preserve"> </w:t>
      </w:r>
      <w:r w:rsidRPr="00DF3A96">
        <w:rPr>
          <w:rFonts w:ascii="Futura Lt BT" w:hAnsi="Futura Lt BT"/>
          <w:sz w:val="22"/>
          <w:szCs w:val="22"/>
        </w:rPr>
        <w:t xml:space="preserve">person or a member of staff with particular training can give help and support in any activities or routine where an individual may need it. Where necessary, staff will co-ordinate with other professionals to ensure every child’s needs are met. </w:t>
      </w:r>
    </w:p>
    <w:p w14:paraId="4A2591AC" w14:textId="77777777" w:rsidR="00190A69" w:rsidRPr="00DF3A96" w:rsidRDefault="00190A69" w:rsidP="00F45228">
      <w:pPr>
        <w:ind w:right="-11"/>
        <w:jc w:val="both"/>
        <w:rPr>
          <w:rFonts w:ascii="Futura Lt BT" w:hAnsi="Futura Lt BT"/>
          <w:sz w:val="12"/>
          <w:szCs w:val="8"/>
        </w:rPr>
      </w:pPr>
    </w:p>
    <w:p w14:paraId="1E524948" w14:textId="77777777" w:rsidR="00B1732A" w:rsidRPr="00DF3A96" w:rsidRDefault="00B1732A" w:rsidP="00F45228">
      <w:pPr>
        <w:ind w:right="-11"/>
        <w:jc w:val="both"/>
        <w:rPr>
          <w:rFonts w:ascii="Futura Lt BT" w:hAnsi="Futura Lt BT"/>
          <w:sz w:val="22"/>
          <w:szCs w:val="22"/>
        </w:rPr>
      </w:pPr>
      <w:r w:rsidRPr="00DF3A96">
        <w:rPr>
          <w:rFonts w:ascii="Futura Lt BT" w:hAnsi="Futura Lt BT"/>
          <w:sz w:val="22"/>
          <w:szCs w:val="22"/>
        </w:rPr>
        <w:t>Every key</w:t>
      </w:r>
      <w:r w:rsidR="00924E73" w:rsidRPr="00DF3A96">
        <w:rPr>
          <w:rFonts w:ascii="Futura Lt BT" w:hAnsi="Futura Lt BT"/>
          <w:sz w:val="22"/>
          <w:szCs w:val="22"/>
        </w:rPr>
        <w:t xml:space="preserve"> </w:t>
      </w:r>
      <w:r w:rsidRPr="00DF3A96">
        <w:rPr>
          <w:rFonts w:ascii="Futura Lt BT" w:hAnsi="Futura Lt BT"/>
          <w:sz w:val="22"/>
          <w:szCs w:val="22"/>
        </w:rPr>
        <w:t>person is responsible for observing and recording their key children’s progress enabling us to give extra support where necessary. These files are totally confidential to staff and children’s parents/carers and when, at any time, a parent/carer would like to see their child’s notes and pictures, they are welcome to ask their key</w:t>
      </w:r>
      <w:r w:rsidR="00924E73" w:rsidRPr="00DF3A96">
        <w:rPr>
          <w:rFonts w:ascii="Futura Lt BT" w:hAnsi="Futura Lt BT"/>
          <w:sz w:val="22"/>
          <w:szCs w:val="22"/>
        </w:rPr>
        <w:t xml:space="preserve"> </w:t>
      </w:r>
      <w:r w:rsidRPr="00DF3A96">
        <w:rPr>
          <w:rFonts w:ascii="Futura Lt BT" w:hAnsi="Futura Lt BT"/>
          <w:sz w:val="22"/>
          <w:szCs w:val="22"/>
        </w:rPr>
        <w:t xml:space="preserve">person. </w:t>
      </w:r>
      <w:r w:rsidR="00924E73" w:rsidRPr="00DF3A96">
        <w:rPr>
          <w:rFonts w:ascii="Futura Lt BT" w:hAnsi="Futura Lt BT"/>
          <w:sz w:val="22"/>
          <w:szCs w:val="22"/>
        </w:rPr>
        <w:t>Children’s</w:t>
      </w:r>
      <w:r w:rsidR="00515DED" w:rsidRPr="00DF3A96">
        <w:rPr>
          <w:rFonts w:ascii="Futura Lt BT" w:hAnsi="Futura Lt BT"/>
          <w:sz w:val="22"/>
          <w:szCs w:val="22"/>
        </w:rPr>
        <w:t xml:space="preserve">’ </w:t>
      </w:r>
      <w:r w:rsidR="00203CD8" w:rsidRPr="00DF3A96">
        <w:rPr>
          <w:rFonts w:ascii="Futura Lt BT" w:hAnsi="Futura Lt BT"/>
          <w:sz w:val="22"/>
          <w:szCs w:val="22"/>
        </w:rPr>
        <w:t>Learning Journeys are</w:t>
      </w:r>
      <w:r w:rsidRPr="00DF3A96">
        <w:rPr>
          <w:rFonts w:ascii="Futura Lt BT" w:hAnsi="Futura Lt BT"/>
          <w:sz w:val="22"/>
          <w:szCs w:val="22"/>
        </w:rPr>
        <w:t xml:space="preserve"> given to the parents to share with the Reception Teacher to aid transition to school.</w:t>
      </w:r>
    </w:p>
    <w:p w14:paraId="55D201CF" w14:textId="77777777" w:rsidR="00B1732A" w:rsidRPr="00DF3A96" w:rsidRDefault="00B1732A"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Formal Termly Key</w:t>
      </w:r>
      <w:r w:rsidR="00924E73" w:rsidRPr="00DF3A96">
        <w:rPr>
          <w:rFonts w:ascii="Futura Lt BT" w:hAnsi="Futura Lt BT"/>
          <w:sz w:val="22"/>
          <w:szCs w:val="22"/>
        </w:rPr>
        <w:t xml:space="preserve"> P</w:t>
      </w:r>
      <w:r w:rsidRPr="00DF3A96">
        <w:rPr>
          <w:rFonts w:ascii="Futura Lt BT" w:hAnsi="Futura Lt BT"/>
          <w:sz w:val="22"/>
          <w:szCs w:val="22"/>
        </w:rPr>
        <w:t>erson Meetings are held for the parents to discuss their child’s work with their child’s key</w:t>
      </w:r>
      <w:r w:rsidR="00924E73" w:rsidRPr="00DF3A96">
        <w:rPr>
          <w:rFonts w:ascii="Futura Lt BT" w:hAnsi="Futura Lt BT"/>
          <w:sz w:val="22"/>
          <w:szCs w:val="22"/>
        </w:rPr>
        <w:t xml:space="preserve"> </w:t>
      </w:r>
      <w:r w:rsidRPr="00DF3A96">
        <w:rPr>
          <w:rFonts w:ascii="Futura Lt BT" w:hAnsi="Futura Lt BT"/>
          <w:sz w:val="22"/>
          <w:szCs w:val="22"/>
        </w:rPr>
        <w:t>person. Also, informal meetings are held at the parent’s request (we are always available to talk).</w:t>
      </w:r>
    </w:p>
    <w:p w14:paraId="749C33F1" w14:textId="77777777" w:rsidR="00B1732A" w:rsidRPr="00DF3A96" w:rsidRDefault="00B1732A" w:rsidP="00F45228">
      <w:pPr>
        <w:tabs>
          <w:tab w:val="left" w:pos="2040"/>
          <w:tab w:val="left" w:pos="5040"/>
          <w:tab w:val="left" w:pos="7080"/>
        </w:tabs>
        <w:ind w:right="-11"/>
        <w:jc w:val="both"/>
        <w:rPr>
          <w:rFonts w:ascii="Futura Lt BT" w:hAnsi="Futura Lt BT"/>
          <w:sz w:val="12"/>
          <w:szCs w:val="8"/>
        </w:rPr>
      </w:pPr>
    </w:p>
    <w:p w14:paraId="2781AB46" w14:textId="77777777" w:rsidR="00B1732A" w:rsidRPr="00DF3A96" w:rsidRDefault="00B1732A"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The</w:t>
      </w:r>
      <w:r w:rsidR="0040420A" w:rsidRPr="00DF3A96">
        <w:rPr>
          <w:rFonts w:ascii="Futura Lt BT" w:hAnsi="Futura Lt BT"/>
          <w:sz w:val="22"/>
          <w:szCs w:val="22"/>
        </w:rPr>
        <w:t xml:space="preserve"> parent and child are offered a</w:t>
      </w:r>
      <w:r w:rsidRPr="00DF3A96">
        <w:rPr>
          <w:rFonts w:ascii="Futura Lt BT" w:hAnsi="Futura Lt BT"/>
          <w:sz w:val="22"/>
          <w:szCs w:val="22"/>
        </w:rPr>
        <w:t xml:space="preserve"> pre-placement </w:t>
      </w:r>
      <w:proofErr w:type="gramStart"/>
      <w:r w:rsidRPr="00DF3A96">
        <w:rPr>
          <w:rFonts w:ascii="Futura Lt BT" w:hAnsi="Futura Lt BT"/>
          <w:sz w:val="22"/>
          <w:szCs w:val="22"/>
        </w:rPr>
        <w:t>visit</w:t>
      </w:r>
      <w:r w:rsidR="0040420A" w:rsidRPr="00DF3A96">
        <w:rPr>
          <w:rFonts w:ascii="Futura Lt BT" w:hAnsi="Futura Lt BT"/>
          <w:sz w:val="22"/>
          <w:szCs w:val="22"/>
        </w:rPr>
        <w:t>, before</w:t>
      </w:r>
      <w:proofErr w:type="gramEnd"/>
      <w:r w:rsidR="0040420A" w:rsidRPr="00DF3A96">
        <w:rPr>
          <w:rFonts w:ascii="Futura Lt BT" w:hAnsi="Futura Lt BT"/>
          <w:sz w:val="22"/>
          <w:szCs w:val="22"/>
        </w:rPr>
        <w:t xml:space="preserve"> the child starts at our setting. The visit is</w:t>
      </w:r>
      <w:r w:rsidRPr="00DF3A96">
        <w:rPr>
          <w:rFonts w:ascii="Futura Lt BT" w:hAnsi="Futura Lt BT"/>
          <w:sz w:val="22"/>
          <w:szCs w:val="22"/>
        </w:rPr>
        <w:t xml:space="preserve"> for the</w:t>
      </w:r>
      <w:r w:rsidR="0040420A" w:rsidRPr="00DF3A96">
        <w:rPr>
          <w:rFonts w:ascii="Futura Lt BT" w:hAnsi="Futura Lt BT"/>
          <w:sz w:val="22"/>
          <w:szCs w:val="22"/>
        </w:rPr>
        <w:t>m</w:t>
      </w:r>
      <w:r w:rsidRPr="00DF3A96">
        <w:rPr>
          <w:rFonts w:ascii="Futura Lt BT" w:hAnsi="Futura Lt BT"/>
          <w:sz w:val="22"/>
          <w:szCs w:val="22"/>
        </w:rPr>
        <w:t xml:space="preserve"> to familiarise themselves with the setting and members of staff that they will be coming into contact with.</w:t>
      </w:r>
      <w:r w:rsidR="0040420A" w:rsidRPr="00DF3A96">
        <w:rPr>
          <w:rFonts w:ascii="Futura Lt BT" w:hAnsi="Futura Lt BT"/>
          <w:sz w:val="22"/>
          <w:szCs w:val="22"/>
        </w:rPr>
        <w:t xml:space="preserve"> The Welcome Pack, along with the Registration and Parental Agreement Forms are given to parents at this time. </w:t>
      </w:r>
    </w:p>
    <w:p w14:paraId="349466AF" w14:textId="77777777" w:rsidR="0040420A" w:rsidRPr="00DF3A96" w:rsidRDefault="0040420A" w:rsidP="00F45228">
      <w:pPr>
        <w:tabs>
          <w:tab w:val="left" w:pos="2040"/>
          <w:tab w:val="left" w:pos="5040"/>
          <w:tab w:val="left" w:pos="7080"/>
        </w:tabs>
        <w:ind w:right="-11"/>
        <w:jc w:val="both"/>
        <w:rPr>
          <w:rFonts w:ascii="Futura Lt BT" w:hAnsi="Futura Lt BT"/>
          <w:sz w:val="12"/>
          <w:szCs w:val="8"/>
        </w:rPr>
      </w:pPr>
    </w:p>
    <w:p w14:paraId="3C3421A3" w14:textId="77777777" w:rsidR="00B1732A" w:rsidRPr="00DF3A96" w:rsidRDefault="00B1732A"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We cover all of the </w:t>
      </w:r>
      <w:r w:rsidR="0040420A" w:rsidRPr="00DF3A96">
        <w:rPr>
          <w:rFonts w:ascii="Futura Lt BT" w:hAnsi="Futura Lt BT"/>
          <w:sz w:val="22"/>
          <w:szCs w:val="22"/>
        </w:rPr>
        <w:t>Safeguarding &amp;</w:t>
      </w:r>
      <w:r w:rsidRPr="00DF3A96">
        <w:rPr>
          <w:rFonts w:ascii="Futura Lt BT" w:hAnsi="Futura Lt BT"/>
          <w:sz w:val="22"/>
          <w:szCs w:val="22"/>
        </w:rPr>
        <w:t>Welfare Requirements as required; under the EYFS:</w:t>
      </w:r>
    </w:p>
    <w:p w14:paraId="36FB50CB" w14:textId="77777777" w:rsidR="00EA135F" w:rsidRPr="00DF3A96" w:rsidRDefault="00EA135F"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Children are supervised, indoors and out at all times by staff. In the playroom, the front door is always locked. Access is only via the front door which is always locked; visitors have to ring the bell to gain access and it is only opened by a member of staff. Outside, visitors have no access to the children at all.</w:t>
      </w:r>
    </w:p>
    <w:p w14:paraId="625748C5" w14:textId="77777777" w:rsidR="00EA135F" w:rsidRPr="00DF3A96" w:rsidRDefault="00EA135F"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visitors are asked for </w:t>
      </w:r>
      <w:proofErr w:type="gramStart"/>
      <w:r w:rsidRPr="00DF3A96">
        <w:rPr>
          <w:rFonts w:ascii="Futura Lt BT" w:hAnsi="Futura Lt BT"/>
          <w:sz w:val="22"/>
          <w:szCs w:val="22"/>
        </w:rPr>
        <w:t>identification</w:t>
      </w:r>
      <w:proofErr w:type="gramEnd"/>
      <w:r w:rsidRPr="00DF3A96">
        <w:rPr>
          <w:rFonts w:ascii="Futura Lt BT" w:hAnsi="Futura Lt BT"/>
          <w:sz w:val="22"/>
          <w:szCs w:val="22"/>
        </w:rPr>
        <w:t xml:space="preserve"> and they are asked to sign our visitors’ book. Their visit is also recorded in the register with the times of arrival and departure noted.</w:t>
      </w:r>
    </w:p>
    <w:p w14:paraId="498FA347" w14:textId="77777777" w:rsidR="004B3B7E" w:rsidRPr="00DF3A96" w:rsidRDefault="004B3B7E" w:rsidP="004B3B7E">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If a parent is unable to collect their child at the end of a session, we ask them to fill out our Collection Book, so that we only ever release children into the care of an adult nominated by the parent; we also have a list of Regular Collectors for each child.</w:t>
      </w:r>
    </w:p>
    <w:p w14:paraId="2677C259" w14:textId="77777777" w:rsidR="00EA135F" w:rsidRPr="00DF3A96" w:rsidRDefault="00EA135F"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In the event of a child going missing from our setting, or if a parent fails to collect a child, we have set procedures to follow.</w:t>
      </w:r>
    </w:p>
    <w:p w14:paraId="5B6784DB" w14:textId="77777777" w:rsidR="00EA135F" w:rsidRPr="00DF3A96" w:rsidRDefault="00EA135F"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All staff have Child Protection Awareness Training, and we have a named Child Protection Worker, and a Deputy.</w:t>
      </w:r>
    </w:p>
    <w:p w14:paraId="2D60AC10"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In Playgroup children have access to fresh drinking water at all times.</w:t>
      </w:r>
    </w:p>
    <w:p w14:paraId="70B5A7DE"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We provide milk/water and fruit at snack times. Children and staff are always expected to wash hands before snacks; and o</w:t>
      </w:r>
      <w:r w:rsidR="002F2AF0" w:rsidRPr="00DF3A96">
        <w:rPr>
          <w:rFonts w:ascii="Futura Lt BT" w:hAnsi="Futura Lt BT"/>
          <w:sz w:val="22"/>
          <w:szCs w:val="22"/>
        </w:rPr>
        <w:t>bviously after using the toilet; children are encouraged to be independent, pouring own drinks and tidying away.</w:t>
      </w:r>
    </w:p>
    <w:p w14:paraId="03F5E97C" w14:textId="77777777" w:rsidR="002F2AF0" w:rsidRPr="00DF3A96" w:rsidRDefault="002F2AF0"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Children have opportunities to prepare the snacks.</w:t>
      </w:r>
    </w:p>
    <w:p w14:paraId="0C0AFB03"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We regularly plan activities which encourage children to taste fruit/veg from other cultures, etc. Parents are always informed beforehand in case of allergies, etc.</w:t>
      </w:r>
    </w:p>
    <w:p w14:paraId="1C4C6813"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All staff have a current</w:t>
      </w:r>
      <w:r w:rsidR="009D751A" w:rsidRPr="00DF3A96">
        <w:rPr>
          <w:rFonts w:ascii="Futura Lt BT" w:hAnsi="Futura Lt BT"/>
          <w:sz w:val="22"/>
          <w:szCs w:val="22"/>
        </w:rPr>
        <w:t xml:space="preserve"> Paediatric</w:t>
      </w:r>
      <w:r w:rsidRPr="00DF3A96">
        <w:rPr>
          <w:rFonts w:ascii="Futura Lt BT" w:hAnsi="Futura Lt BT"/>
          <w:sz w:val="22"/>
          <w:szCs w:val="22"/>
        </w:rPr>
        <w:t xml:space="preserve"> First Aid Certificate.</w:t>
      </w:r>
    </w:p>
    <w:p w14:paraId="3A416D68"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Medical info about children is filled in</w:t>
      </w:r>
      <w:r w:rsidR="002F2AF0" w:rsidRPr="00DF3A96">
        <w:rPr>
          <w:rFonts w:ascii="Futura Lt BT" w:hAnsi="Futura Lt BT"/>
          <w:sz w:val="22"/>
          <w:szCs w:val="22"/>
        </w:rPr>
        <w:t>,</w:t>
      </w:r>
      <w:r w:rsidRPr="00DF3A96">
        <w:rPr>
          <w:rFonts w:ascii="Futura Lt BT" w:hAnsi="Futura Lt BT"/>
          <w:sz w:val="22"/>
          <w:szCs w:val="22"/>
        </w:rPr>
        <w:t xml:space="preserve"> on the Admission Forms. Records are kept in the </w:t>
      </w:r>
      <w:r w:rsidR="002F2AF0" w:rsidRPr="00DF3A96">
        <w:rPr>
          <w:rFonts w:ascii="Futura Lt BT" w:hAnsi="Futura Lt BT"/>
          <w:sz w:val="22"/>
          <w:szCs w:val="22"/>
        </w:rPr>
        <w:t>Child’s Individual File</w:t>
      </w:r>
      <w:r w:rsidRPr="00DF3A96">
        <w:rPr>
          <w:rFonts w:ascii="Futura Lt BT" w:hAnsi="Futura Lt BT"/>
          <w:sz w:val="22"/>
          <w:szCs w:val="22"/>
        </w:rPr>
        <w:t xml:space="preserve">. All staff are informed of any medical conditions. Parents are required to fill in a Medical Consent </w:t>
      </w:r>
      <w:proofErr w:type="gramStart"/>
      <w:r w:rsidRPr="00DF3A96">
        <w:rPr>
          <w:rFonts w:ascii="Futura Lt BT" w:hAnsi="Futura Lt BT"/>
          <w:sz w:val="22"/>
          <w:szCs w:val="22"/>
        </w:rPr>
        <w:t>Form, if</w:t>
      </w:r>
      <w:proofErr w:type="gramEnd"/>
      <w:r w:rsidRPr="00DF3A96">
        <w:rPr>
          <w:rFonts w:ascii="Futura Lt BT" w:hAnsi="Futura Lt BT"/>
          <w:sz w:val="22"/>
          <w:szCs w:val="22"/>
        </w:rPr>
        <w:t xml:space="preserve"> staff are required to administer medication.</w:t>
      </w:r>
    </w:p>
    <w:p w14:paraId="7B0EF3B6"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We keep our First Aid Box well stocked and in a locked cupboard in the kitchen. One member of staff is responsible for checking the contents half termly.</w:t>
      </w:r>
    </w:p>
    <w:p w14:paraId="07A89185"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In the case of an accident, all of the details are noted in our Accident Book, which parents are then asked to sign. This is kept in the drawer with the register.</w:t>
      </w:r>
    </w:p>
    <w:p w14:paraId="68E34D4B" w14:textId="77777777" w:rsidR="00B1732A" w:rsidRPr="00DF3A96" w:rsidRDefault="00B1732A" w:rsidP="00EA135F">
      <w:pPr>
        <w:numPr>
          <w:ilvl w:val="0"/>
          <w:numId w:val="16"/>
        </w:numPr>
        <w:tabs>
          <w:tab w:val="left" w:pos="426"/>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If a child becomes sick during a session, parents are contacted immedi</w:t>
      </w:r>
      <w:r w:rsidR="00203CD8" w:rsidRPr="00DF3A96">
        <w:rPr>
          <w:rFonts w:ascii="Futura Lt BT" w:hAnsi="Futura Lt BT"/>
          <w:sz w:val="22"/>
          <w:szCs w:val="22"/>
        </w:rPr>
        <w:t xml:space="preserve">ately. We keep all contact </w:t>
      </w:r>
      <w:proofErr w:type="gramStart"/>
      <w:r w:rsidR="00203CD8" w:rsidRPr="00DF3A96">
        <w:rPr>
          <w:rFonts w:ascii="Futura Lt BT" w:hAnsi="Futura Lt BT"/>
          <w:sz w:val="22"/>
          <w:szCs w:val="22"/>
        </w:rPr>
        <w:t>no’s</w:t>
      </w:r>
      <w:proofErr w:type="gramEnd"/>
      <w:r w:rsidR="00203CD8" w:rsidRPr="00DF3A96">
        <w:rPr>
          <w:rFonts w:ascii="Futura Lt BT" w:hAnsi="Futura Lt BT"/>
          <w:sz w:val="22"/>
          <w:szCs w:val="22"/>
        </w:rPr>
        <w:t xml:space="preserve"> </w:t>
      </w:r>
      <w:r w:rsidRPr="00DF3A96">
        <w:rPr>
          <w:rFonts w:ascii="Futura Lt BT" w:hAnsi="Futura Lt BT"/>
          <w:sz w:val="22"/>
          <w:szCs w:val="22"/>
        </w:rPr>
        <w:t>on file.</w:t>
      </w:r>
    </w:p>
    <w:p w14:paraId="73191600"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We have a Health &amp; Safety Officer, who has undertaken training; but all staff take responsibility to ensure the setting remains safe for children and adults. The room and outdoor are checked for hazards at the beginning of each session. Any equipment found faulty or damaged is removed and a note is made in the Maintenance Book, which is checked and recorded weekly by our Health and Safety Officer. The Chairperson is notified immediately of any </w:t>
      </w:r>
      <w:r w:rsidR="00D96DD7" w:rsidRPr="00DF3A96">
        <w:rPr>
          <w:rFonts w:ascii="Futura Lt BT" w:hAnsi="Futura Lt BT"/>
          <w:sz w:val="22"/>
          <w:szCs w:val="22"/>
        </w:rPr>
        <w:t>obvious hazard by the manager</w:t>
      </w:r>
      <w:r w:rsidR="00177F1D" w:rsidRPr="00DF3A96">
        <w:rPr>
          <w:rFonts w:ascii="Futura Lt BT" w:hAnsi="Futura Lt BT"/>
          <w:sz w:val="22"/>
          <w:szCs w:val="22"/>
        </w:rPr>
        <w:t>.</w:t>
      </w:r>
    </w:p>
    <w:p w14:paraId="246E0373"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staff and children take part in half termly Fire Drills. A copy of the </w:t>
      </w:r>
      <w:r w:rsidR="00B702E5" w:rsidRPr="00DF3A96">
        <w:rPr>
          <w:rFonts w:ascii="Futura Lt BT" w:hAnsi="Futura Lt BT"/>
          <w:sz w:val="22"/>
          <w:szCs w:val="22"/>
        </w:rPr>
        <w:t xml:space="preserve">Emergency </w:t>
      </w:r>
      <w:r w:rsidRPr="00DF3A96">
        <w:rPr>
          <w:rFonts w:ascii="Futura Lt BT" w:hAnsi="Futura Lt BT"/>
          <w:sz w:val="22"/>
          <w:szCs w:val="22"/>
        </w:rPr>
        <w:t>Evacuation Procedure is on the notice board for all par</w:t>
      </w:r>
      <w:r w:rsidR="008C29D9" w:rsidRPr="00DF3A96">
        <w:rPr>
          <w:rFonts w:ascii="Futura Lt BT" w:hAnsi="Futura Lt BT"/>
          <w:sz w:val="22"/>
          <w:szCs w:val="22"/>
        </w:rPr>
        <w:t>e</w:t>
      </w:r>
      <w:r w:rsidR="009E6056" w:rsidRPr="00DF3A96">
        <w:rPr>
          <w:rFonts w:ascii="Futura Lt BT" w:hAnsi="Futura Lt BT"/>
          <w:sz w:val="22"/>
          <w:szCs w:val="22"/>
        </w:rPr>
        <w:t>nts/staff to read</w:t>
      </w:r>
      <w:r w:rsidR="002F2AF0" w:rsidRPr="00DF3A96">
        <w:rPr>
          <w:rFonts w:ascii="Futura Lt BT" w:hAnsi="Futura Lt BT"/>
          <w:sz w:val="22"/>
          <w:szCs w:val="22"/>
        </w:rPr>
        <w:t xml:space="preserve">. Details </w:t>
      </w:r>
      <w:r w:rsidR="00203CD8" w:rsidRPr="00DF3A96">
        <w:rPr>
          <w:rFonts w:ascii="Futura Lt BT" w:hAnsi="Futura Lt BT"/>
          <w:sz w:val="22"/>
          <w:szCs w:val="22"/>
        </w:rPr>
        <w:t>of fire drills</w:t>
      </w:r>
      <w:r w:rsidR="002F2AF0" w:rsidRPr="00DF3A96">
        <w:rPr>
          <w:rFonts w:ascii="Futura Lt BT" w:hAnsi="Futura Lt BT"/>
          <w:sz w:val="22"/>
          <w:szCs w:val="22"/>
        </w:rPr>
        <w:t xml:space="preserve"> are kept in the register</w:t>
      </w:r>
      <w:r w:rsidR="00203CD8" w:rsidRPr="00DF3A96">
        <w:rPr>
          <w:rFonts w:ascii="Futura Lt BT" w:hAnsi="Futura Lt BT"/>
          <w:sz w:val="22"/>
          <w:szCs w:val="22"/>
        </w:rPr>
        <w:t>,</w:t>
      </w:r>
      <w:r w:rsidRPr="00DF3A96">
        <w:rPr>
          <w:rFonts w:ascii="Futura Lt BT" w:hAnsi="Futura Lt BT"/>
          <w:sz w:val="22"/>
          <w:szCs w:val="22"/>
        </w:rPr>
        <w:t xml:space="preserve"> the people who took part</w:t>
      </w:r>
      <w:r w:rsidR="00203CD8" w:rsidRPr="00DF3A96">
        <w:rPr>
          <w:rFonts w:ascii="Futura Lt BT" w:hAnsi="Futura Lt BT"/>
          <w:sz w:val="22"/>
          <w:szCs w:val="22"/>
        </w:rPr>
        <w:t>, the time it took to evacu</w:t>
      </w:r>
      <w:r w:rsidR="00515DED" w:rsidRPr="00DF3A96">
        <w:rPr>
          <w:rFonts w:ascii="Futura Lt BT" w:hAnsi="Futura Lt BT"/>
          <w:sz w:val="22"/>
          <w:szCs w:val="22"/>
        </w:rPr>
        <w:t>ate the building and any problems encountered or identified during the drill</w:t>
      </w:r>
      <w:r w:rsidRPr="00DF3A96">
        <w:rPr>
          <w:rFonts w:ascii="Futura Lt BT" w:hAnsi="Futura Lt BT"/>
          <w:sz w:val="22"/>
          <w:szCs w:val="22"/>
        </w:rPr>
        <w:t>.</w:t>
      </w:r>
    </w:p>
    <w:p w14:paraId="2B871996"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All of our fire extinguishers are checked annually</w:t>
      </w:r>
      <w:r w:rsidR="002F2AF0" w:rsidRPr="00DF3A96">
        <w:rPr>
          <w:rFonts w:ascii="Futura Lt BT" w:hAnsi="Futura Lt BT"/>
          <w:sz w:val="22"/>
          <w:szCs w:val="22"/>
        </w:rPr>
        <w:t>. Staff have been trained by</w:t>
      </w:r>
      <w:r w:rsidRPr="00DF3A96">
        <w:rPr>
          <w:rFonts w:ascii="Futura Lt BT" w:hAnsi="Futura Lt BT"/>
          <w:sz w:val="22"/>
          <w:szCs w:val="22"/>
        </w:rPr>
        <w:t xml:space="preserve"> </w:t>
      </w:r>
      <w:r w:rsidR="002F2AF0" w:rsidRPr="00DF3A96">
        <w:rPr>
          <w:rFonts w:ascii="Futura Lt BT" w:hAnsi="Futura Lt BT"/>
          <w:sz w:val="22"/>
          <w:szCs w:val="22"/>
        </w:rPr>
        <w:t xml:space="preserve">a </w:t>
      </w:r>
      <w:r w:rsidRPr="00DF3A96">
        <w:rPr>
          <w:rFonts w:ascii="Futura Lt BT" w:hAnsi="Futura Lt BT"/>
          <w:sz w:val="22"/>
          <w:szCs w:val="22"/>
        </w:rPr>
        <w:t>Fire</w:t>
      </w:r>
      <w:r w:rsidR="002F2AF0" w:rsidRPr="00DF3A96">
        <w:rPr>
          <w:rFonts w:ascii="Futura Lt BT" w:hAnsi="Futura Lt BT"/>
          <w:sz w:val="22"/>
          <w:szCs w:val="22"/>
        </w:rPr>
        <w:t xml:space="preserve"> Safety Company</w:t>
      </w:r>
      <w:r w:rsidRPr="00DF3A96">
        <w:rPr>
          <w:rFonts w:ascii="Futura Lt BT" w:hAnsi="Futura Lt BT"/>
          <w:sz w:val="22"/>
          <w:szCs w:val="22"/>
        </w:rPr>
        <w:t xml:space="preserve"> and are all aware of how to use the fire extinguisher and fire blankets.</w:t>
      </w:r>
    </w:p>
    <w:p w14:paraId="78ED5BEA"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Smoke alarms are checked and recorded weekly by our Health and Safety Officer. </w:t>
      </w:r>
    </w:p>
    <w:p w14:paraId="44EC2AB3"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staff encourage children to become independent, </w:t>
      </w:r>
      <w:proofErr w:type="gramStart"/>
      <w:r w:rsidRPr="00DF3A96">
        <w:rPr>
          <w:rFonts w:ascii="Futura Lt BT" w:hAnsi="Futura Lt BT"/>
          <w:sz w:val="22"/>
          <w:szCs w:val="22"/>
        </w:rPr>
        <w:t>confident</w:t>
      </w:r>
      <w:proofErr w:type="gramEnd"/>
      <w:r w:rsidRPr="00DF3A96">
        <w:rPr>
          <w:rFonts w:ascii="Futura Lt BT" w:hAnsi="Futura Lt BT"/>
          <w:sz w:val="22"/>
          <w:szCs w:val="22"/>
        </w:rPr>
        <w:t xml:space="preserve"> and happy members of the group. We operate a key</w:t>
      </w:r>
      <w:r w:rsidR="00CE11AB" w:rsidRPr="00DF3A96">
        <w:rPr>
          <w:rFonts w:ascii="Futura Lt BT" w:hAnsi="Futura Lt BT"/>
          <w:sz w:val="22"/>
          <w:szCs w:val="22"/>
        </w:rPr>
        <w:t xml:space="preserve"> </w:t>
      </w:r>
      <w:r w:rsidRPr="00DF3A96">
        <w:rPr>
          <w:rFonts w:ascii="Futura Lt BT" w:hAnsi="Futura Lt BT"/>
          <w:sz w:val="22"/>
          <w:szCs w:val="22"/>
        </w:rPr>
        <w:t xml:space="preserve">person system which enables 1 key member of staff to build up a supportive relationship with each child and </w:t>
      </w:r>
      <w:r w:rsidRPr="00DF3A96">
        <w:rPr>
          <w:rFonts w:ascii="Futura Lt BT" w:hAnsi="Futura Lt BT"/>
          <w:sz w:val="22"/>
          <w:szCs w:val="22"/>
        </w:rPr>
        <w:lastRenderedPageBreak/>
        <w:t>their family. Each key</w:t>
      </w:r>
      <w:r w:rsidR="00CE11AB" w:rsidRPr="00DF3A96">
        <w:rPr>
          <w:rFonts w:ascii="Futura Lt BT" w:hAnsi="Futura Lt BT"/>
          <w:sz w:val="22"/>
          <w:szCs w:val="22"/>
        </w:rPr>
        <w:t xml:space="preserve"> </w:t>
      </w:r>
      <w:r w:rsidRPr="00DF3A96">
        <w:rPr>
          <w:rFonts w:ascii="Futura Lt BT" w:hAnsi="Futura Lt BT"/>
          <w:sz w:val="22"/>
          <w:szCs w:val="22"/>
        </w:rPr>
        <w:t xml:space="preserve">person carries out regular observations and assessments to ensure that children are progressing and developing in the </w:t>
      </w:r>
      <w:r w:rsidR="00B702E5" w:rsidRPr="00DF3A96">
        <w:rPr>
          <w:rFonts w:ascii="Futura Lt BT" w:hAnsi="Futura Lt BT"/>
          <w:sz w:val="22"/>
          <w:szCs w:val="22"/>
        </w:rPr>
        <w:t>7</w:t>
      </w:r>
      <w:r w:rsidRPr="00DF3A96">
        <w:rPr>
          <w:rFonts w:ascii="Futura Lt BT" w:hAnsi="Futura Lt BT"/>
          <w:sz w:val="22"/>
          <w:szCs w:val="22"/>
        </w:rPr>
        <w:t xml:space="preserve"> a</w:t>
      </w:r>
      <w:r w:rsidR="008C29D9" w:rsidRPr="00DF3A96">
        <w:rPr>
          <w:rFonts w:ascii="Futura Lt BT" w:hAnsi="Futura Lt BT"/>
          <w:sz w:val="22"/>
          <w:szCs w:val="22"/>
        </w:rPr>
        <w:t>reas of the EYFS</w:t>
      </w:r>
      <w:r w:rsidRPr="00DF3A96">
        <w:rPr>
          <w:rFonts w:ascii="Futura Lt BT" w:hAnsi="Futura Lt BT"/>
          <w:sz w:val="22"/>
          <w:szCs w:val="22"/>
        </w:rPr>
        <w:t>.</w:t>
      </w:r>
      <w:r w:rsidR="00E37D6D" w:rsidRPr="00DF3A96">
        <w:rPr>
          <w:rFonts w:ascii="Futura Lt BT" w:hAnsi="Futura Lt BT"/>
          <w:sz w:val="22"/>
          <w:szCs w:val="22"/>
        </w:rPr>
        <w:t xml:space="preserve"> All children have a starting point; observations and tracking are recorded within the 1</w:t>
      </w:r>
      <w:r w:rsidR="00E37D6D" w:rsidRPr="00DF3A96">
        <w:rPr>
          <w:rFonts w:ascii="Futura Lt BT" w:hAnsi="Futura Lt BT"/>
          <w:sz w:val="22"/>
          <w:szCs w:val="22"/>
          <w:vertAlign w:val="superscript"/>
        </w:rPr>
        <w:t>st</w:t>
      </w:r>
      <w:r w:rsidR="00E37D6D" w:rsidRPr="00DF3A96">
        <w:rPr>
          <w:rFonts w:ascii="Futura Lt BT" w:hAnsi="Futura Lt BT"/>
          <w:sz w:val="22"/>
          <w:szCs w:val="22"/>
        </w:rPr>
        <w:t xml:space="preserve"> 3 weeks of them starting. This covers the 3 prime areas and characteristics of learning. Termly summaries are also recorded for each individual child, focusing in the 3 prime areas and the 4 specific areas.</w:t>
      </w:r>
    </w:p>
    <w:p w14:paraId="332EF742" w14:textId="6B1FE809" w:rsidR="00E37D6D" w:rsidRPr="00DF3A96" w:rsidRDefault="00B1732A" w:rsidP="00E37D6D">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We offer a range of planned activities and experiences indoor and out, </w:t>
      </w:r>
      <w:r w:rsidR="004B3B7E" w:rsidRPr="00DF3A96">
        <w:rPr>
          <w:rFonts w:ascii="Futura Lt BT" w:hAnsi="Futura Lt BT"/>
          <w:sz w:val="22"/>
          <w:szCs w:val="22"/>
        </w:rPr>
        <w:t xml:space="preserve">which are planned for weekly; and </w:t>
      </w:r>
      <w:r w:rsidR="00DF3A96" w:rsidRPr="00DF3A96">
        <w:rPr>
          <w:rFonts w:ascii="Futura Lt BT" w:hAnsi="Futura Lt BT"/>
          <w:sz w:val="22"/>
          <w:szCs w:val="22"/>
        </w:rPr>
        <w:t>medium-term</w:t>
      </w:r>
      <w:r w:rsidR="004B3B7E" w:rsidRPr="00DF3A96">
        <w:rPr>
          <w:rFonts w:ascii="Futura Lt BT" w:hAnsi="Futura Lt BT"/>
          <w:sz w:val="22"/>
          <w:szCs w:val="22"/>
        </w:rPr>
        <w:t xml:space="preserve"> planning is discussed at half-termly staff meetings, with the whole staff team.</w:t>
      </w:r>
    </w:p>
    <w:p w14:paraId="2BD07DD6"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The Playgroup recognises that parents are the child’s first and most important educators. We aim to work in partnership with all parents to ensure that children enjoy their days with us. As such, we aim to gain as much info about the child as possible before he/she starts with us. All parents are </w:t>
      </w:r>
      <w:r w:rsidR="004B3B7E" w:rsidRPr="00DF3A96">
        <w:rPr>
          <w:rFonts w:ascii="Futura Lt BT" w:hAnsi="Futura Lt BT"/>
          <w:sz w:val="22"/>
          <w:szCs w:val="22"/>
        </w:rPr>
        <w:t>given a Welcome Pack,</w:t>
      </w:r>
      <w:r w:rsidRPr="00DF3A96">
        <w:rPr>
          <w:rFonts w:ascii="Futura Lt BT" w:hAnsi="Futura Lt BT"/>
          <w:sz w:val="22"/>
          <w:szCs w:val="22"/>
        </w:rPr>
        <w:t xml:space="preserve"> which outlines all the relevant details about the Playgroup, as well as contai</w:t>
      </w:r>
      <w:r w:rsidR="00515DED" w:rsidRPr="00DF3A96">
        <w:rPr>
          <w:rFonts w:ascii="Futura Lt BT" w:hAnsi="Futura Lt BT"/>
          <w:sz w:val="22"/>
          <w:szCs w:val="22"/>
        </w:rPr>
        <w:t>ning consent forms and registration</w:t>
      </w:r>
      <w:r w:rsidRPr="00DF3A96">
        <w:rPr>
          <w:rFonts w:ascii="Futura Lt BT" w:hAnsi="Futura Lt BT"/>
          <w:sz w:val="22"/>
          <w:szCs w:val="22"/>
        </w:rPr>
        <w:t xml:space="preserve"> forms, etc.</w:t>
      </w:r>
    </w:p>
    <w:p w14:paraId="787852EE" w14:textId="77777777" w:rsidR="00B1732A" w:rsidRPr="00DF3A96" w:rsidRDefault="004B3B7E"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Parents are</w:t>
      </w:r>
      <w:r w:rsidR="00B1732A" w:rsidRPr="00DF3A96">
        <w:rPr>
          <w:rFonts w:ascii="Futura Lt BT" w:hAnsi="Futura Lt BT"/>
          <w:sz w:val="22"/>
          <w:szCs w:val="22"/>
        </w:rPr>
        <w:t xml:space="preserve"> invited to a Pre-placement visit, where they meet their key</w:t>
      </w:r>
      <w:r w:rsidR="00CE11AB" w:rsidRPr="00DF3A96">
        <w:rPr>
          <w:rFonts w:ascii="Futura Lt BT" w:hAnsi="Futura Lt BT"/>
          <w:sz w:val="22"/>
          <w:szCs w:val="22"/>
        </w:rPr>
        <w:t xml:space="preserve"> </w:t>
      </w:r>
      <w:r w:rsidR="00B1732A" w:rsidRPr="00DF3A96">
        <w:rPr>
          <w:rFonts w:ascii="Futura Lt BT" w:hAnsi="Futura Lt BT"/>
          <w:sz w:val="22"/>
          <w:szCs w:val="22"/>
        </w:rPr>
        <w:t xml:space="preserve">person, other </w:t>
      </w:r>
      <w:proofErr w:type="gramStart"/>
      <w:r w:rsidR="00B1732A" w:rsidRPr="00DF3A96">
        <w:rPr>
          <w:rFonts w:ascii="Futura Lt BT" w:hAnsi="Futura Lt BT"/>
          <w:sz w:val="22"/>
          <w:szCs w:val="22"/>
        </w:rPr>
        <w:t>staff</w:t>
      </w:r>
      <w:proofErr w:type="gramEnd"/>
      <w:r w:rsidR="00B1732A" w:rsidRPr="00DF3A96">
        <w:rPr>
          <w:rFonts w:ascii="Futura Lt BT" w:hAnsi="Futura Lt BT"/>
          <w:sz w:val="22"/>
          <w:szCs w:val="22"/>
        </w:rPr>
        <w:t xml:space="preserve"> and children, join in with our activities and discuss any queries they might have.</w:t>
      </w:r>
    </w:p>
    <w:p w14:paraId="3B126CA6"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As we believe that children learn better when they are happy and secure, our Settling-In Policy encourages parents to stay with their child for as many sessions as is necessary to ensure that the children feel happy and confident to be left. </w:t>
      </w:r>
      <w:r w:rsidR="004B3B7E" w:rsidRPr="00DF3A96">
        <w:rPr>
          <w:rFonts w:ascii="Futura Lt BT" w:hAnsi="Futura Lt BT"/>
          <w:sz w:val="22"/>
          <w:szCs w:val="22"/>
        </w:rPr>
        <w:t>The k</w:t>
      </w:r>
      <w:r w:rsidRPr="00DF3A96">
        <w:rPr>
          <w:rFonts w:ascii="Futura Lt BT" w:hAnsi="Futura Lt BT"/>
          <w:sz w:val="22"/>
          <w:szCs w:val="22"/>
        </w:rPr>
        <w:t>ey</w:t>
      </w:r>
      <w:r w:rsidR="00CE11AB" w:rsidRPr="00DF3A96">
        <w:rPr>
          <w:rFonts w:ascii="Futura Lt BT" w:hAnsi="Futura Lt BT"/>
          <w:sz w:val="22"/>
          <w:szCs w:val="22"/>
        </w:rPr>
        <w:t xml:space="preserve"> </w:t>
      </w:r>
      <w:r w:rsidRPr="00DF3A96">
        <w:rPr>
          <w:rFonts w:ascii="Futura Lt BT" w:hAnsi="Futura Lt BT"/>
          <w:sz w:val="22"/>
          <w:szCs w:val="22"/>
        </w:rPr>
        <w:t>person also work</w:t>
      </w:r>
      <w:r w:rsidR="004B3B7E" w:rsidRPr="00DF3A96">
        <w:rPr>
          <w:rFonts w:ascii="Futura Lt BT" w:hAnsi="Futura Lt BT"/>
          <w:sz w:val="22"/>
          <w:szCs w:val="22"/>
        </w:rPr>
        <w:t>s</w:t>
      </w:r>
      <w:r w:rsidRPr="00DF3A96">
        <w:rPr>
          <w:rFonts w:ascii="Futura Lt BT" w:hAnsi="Futura Lt BT"/>
          <w:sz w:val="22"/>
          <w:szCs w:val="22"/>
        </w:rPr>
        <w:t xml:space="preserve"> directly with the family to help children during this transition period.</w:t>
      </w:r>
    </w:p>
    <w:p w14:paraId="4CDEDD44"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We also encourage parents to regularly join in</w:t>
      </w:r>
      <w:r w:rsidR="004B3B7E" w:rsidRPr="00DF3A96">
        <w:rPr>
          <w:rFonts w:ascii="Futura Lt BT" w:hAnsi="Futura Lt BT"/>
          <w:sz w:val="22"/>
          <w:szCs w:val="22"/>
        </w:rPr>
        <w:t>,</w:t>
      </w:r>
      <w:r w:rsidRPr="00DF3A96">
        <w:rPr>
          <w:rFonts w:ascii="Futura Lt BT" w:hAnsi="Futura Lt BT"/>
          <w:sz w:val="22"/>
          <w:szCs w:val="22"/>
        </w:rPr>
        <w:t xml:space="preserve"> </w:t>
      </w:r>
      <w:r w:rsidR="004B3B7E" w:rsidRPr="00DF3A96">
        <w:rPr>
          <w:rFonts w:ascii="Futura Lt BT" w:hAnsi="Futura Lt BT"/>
          <w:sz w:val="22"/>
          <w:szCs w:val="22"/>
        </w:rPr>
        <w:t>on a r</w:t>
      </w:r>
      <w:r w:rsidRPr="00DF3A96">
        <w:rPr>
          <w:rFonts w:ascii="Futura Lt BT" w:hAnsi="Futura Lt BT"/>
          <w:sz w:val="22"/>
          <w:szCs w:val="22"/>
        </w:rPr>
        <w:t>ota</w:t>
      </w:r>
      <w:r w:rsidR="004B3B7E" w:rsidRPr="00DF3A96">
        <w:rPr>
          <w:rFonts w:ascii="Futura Lt BT" w:hAnsi="Futura Lt BT"/>
          <w:sz w:val="22"/>
          <w:szCs w:val="22"/>
        </w:rPr>
        <w:t xml:space="preserve"> basis, as</w:t>
      </w:r>
      <w:r w:rsidRPr="00DF3A96">
        <w:rPr>
          <w:rFonts w:ascii="Futura Lt BT" w:hAnsi="Futura Lt BT"/>
          <w:sz w:val="22"/>
          <w:szCs w:val="22"/>
        </w:rPr>
        <w:t xml:space="preserve"> Parent</w:t>
      </w:r>
      <w:r w:rsidR="004B3B7E" w:rsidRPr="00DF3A96">
        <w:rPr>
          <w:rFonts w:ascii="Futura Lt BT" w:hAnsi="Futura Lt BT"/>
          <w:sz w:val="22"/>
          <w:szCs w:val="22"/>
        </w:rPr>
        <w:t xml:space="preserve"> Helpers,</w:t>
      </w:r>
      <w:r w:rsidRPr="00DF3A96">
        <w:rPr>
          <w:rFonts w:ascii="Futura Lt BT" w:hAnsi="Futura Lt BT"/>
          <w:sz w:val="22"/>
          <w:szCs w:val="22"/>
        </w:rPr>
        <w:t xml:space="preserve"> so they can join in with their child’s activities.</w:t>
      </w:r>
    </w:p>
    <w:p w14:paraId="1CDB660D"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To keep parents up to date with their child’s progress, staff regularly </w:t>
      </w:r>
      <w:r w:rsidR="00F924B6" w:rsidRPr="00DF3A96">
        <w:rPr>
          <w:rFonts w:ascii="Futura Lt BT" w:hAnsi="Futura Lt BT"/>
          <w:sz w:val="22"/>
          <w:szCs w:val="22"/>
        </w:rPr>
        <w:t>feedback</w:t>
      </w:r>
      <w:r w:rsidRPr="00DF3A96">
        <w:rPr>
          <w:rFonts w:ascii="Futura Lt BT" w:hAnsi="Futura Lt BT"/>
          <w:sz w:val="22"/>
          <w:szCs w:val="22"/>
        </w:rPr>
        <w:t xml:space="preserve"> to parents any special achievements at the end of the sessions. We hold key</w:t>
      </w:r>
      <w:r w:rsidR="00CE11AB" w:rsidRPr="00DF3A96">
        <w:rPr>
          <w:rFonts w:ascii="Futura Lt BT" w:hAnsi="Futura Lt BT"/>
          <w:sz w:val="22"/>
          <w:szCs w:val="22"/>
        </w:rPr>
        <w:t xml:space="preserve"> </w:t>
      </w:r>
      <w:r w:rsidR="004B3B7E" w:rsidRPr="00DF3A96">
        <w:rPr>
          <w:rFonts w:ascii="Futura Lt BT" w:hAnsi="Futura Lt BT"/>
          <w:sz w:val="22"/>
          <w:szCs w:val="22"/>
        </w:rPr>
        <w:t>person interviews once</w:t>
      </w:r>
      <w:r w:rsidRPr="00DF3A96">
        <w:rPr>
          <w:rFonts w:ascii="Futura Lt BT" w:hAnsi="Futura Lt BT"/>
          <w:sz w:val="22"/>
          <w:szCs w:val="22"/>
        </w:rPr>
        <w:t xml:space="preserve"> each term, where parents are invited to l</w:t>
      </w:r>
      <w:r w:rsidR="00515DED" w:rsidRPr="00DF3A96">
        <w:rPr>
          <w:rFonts w:ascii="Futura Lt BT" w:hAnsi="Futura Lt BT"/>
          <w:sz w:val="22"/>
          <w:szCs w:val="22"/>
        </w:rPr>
        <w:t>ook through the child’s Learning Journeys</w:t>
      </w:r>
      <w:r w:rsidR="004B3B7E" w:rsidRPr="00DF3A96">
        <w:rPr>
          <w:rFonts w:ascii="Futura Lt BT" w:hAnsi="Futura Lt BT"/>
          <w:sz w:val="22"/>
          <w:szCs w:val="22"/>
        </w:rPr>
        <w:t xml:space="preserve"> and discuss any concerns with the key person</w:t>
      </w:r>
      <w:r w:rsidRPr="00DF3A96">
        <w:rPr>
          <w:rFonts w:ascii="Futura Lt BT" w:hAnsi="Futura Lt BT"/>
          <w:sz w:val="22"/>
          <w:szCs w:val="22"/>
        </w:rPr>
        <w:t>.</w:t>
      </w:r>
    </w:p>
    <w:p w14:paraId="27E6CD3A" w14:textId="77777777" w:rsidR="00B1732A" w:rsidRPr="00DF3A96" w:rsidRDefault="00B1732A" w:rsidP="006B0A97">
      <w:pPr>
        <w:numPr>
          <w:ilvl w:val="0"/>
          <w:numId w:val="16"/>
        </w:num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In the event of a parental </w:t>
      </w:r>
      <w:proofErr w:type="gramStart"/>
      <w:r w:rsidRPr="00DF3A96">
        <w:rPr>
          <w:rFonts w:ascii="Futura Lt BT" w:hAnsi="Futura Lt BT"/>
          <w:sz w:val="22"/>
          <w:szCs w:val="22"/>
        </w:rPr>
        <w:t>complaint</w:t>
      </w:r>
      <w:proofErr w:type="gramEnd"/>
      <w:r w:rsidRPr="00DF3A96">
        <w:rPr>
          <w:rFonts w:ascii="Futura Lt BT" w:hAnsi="Futura Lt BT"/>
          <w:sz w:val="22"/>
          <w:szCs w:val="22"/>
        </w:rPr>
        <w:t xml:space="preserve"> we have a set procedure for all parents an</w:t>
      </w:r>
      <w:r w:rsidR="009E6056" w:rsidRPr="00DF3A96">
        <w:rPr>
          <w:rFonts w:ascii="Futura Lt BT" w:hAnsi="Futura Lt BT"/>
          <w:sz w:val="22"/>
          <w:szCs w:val="22"/>
        </w:rPr>
        <w:t>d staff to follow</w:t>
      </w:r>
      <w:r w:rsidRPr="00DF3A96">
        <w:rPr>
          <w:rFonts w:ascii="Futura Lt BT" w:hAnsi="Futura Lt BT"/>
          <w:sz w:val="22"/>
          <w:szCs w:val="22"/>
        </w:rPr>
        <w:t>.</w:t>
      </w:r>
    </w:p>
    <w:p w14:paraId="5C5BEF01" w14:textId="77777777" w:rsidR="00B1732A" w:rsidRPr="00DF3A96" w:rsidRDefault="00B1732A" w:rsidP="00F45228">
      <w:pPr>
        <w:tabs>
          <w:tab w:val="left" w:pos="2040"/>
          <w:tab w:val="left" w:pos="5040"/>
          <w:tab w:val="left" w:pos="7080"/>
        </w:tabs>
        <w:ind w:right="-11"/>
        <w:jc w:val="both"/>
        <w:rPr>
          <w:rFonts w:ascii="Futura Lt BT" w:hAnsi="Futura Lt BT"/>
          <w:sz w:val="10"/>
          <w:szCs w:val="12"/>
        </w:rPr>
      </w:pPr>
    </w:p>
    <w:p w14:paraId="4DECD766" w14:textId="77777777" w:rsidR="00B1732A" w:rsidRPr="00DF3A96" w:rsidRDefault="00B1732A" w:rsidP="00F45228">
      <w:pPr>
        <w:tabs>
          <w:tab w:val="left" w:pos="2040"/>
          <w:tab w:val="left" w:pos="5040"/>
          <w:tab w:val="left" w:pos="7080"/>
        </w:tabs>
        <w:ind w:right="-11"/>
        <w:jc w:val="both"/>
        <w:rPr>
          <w:rFonts w:ascii="Futura Md BT" w:hAnsi="Futura Md BT"/>
          <w:b/>
          <w:i/>
          <w:color w:val="0000FF"/>
          <w:sz w:val="27"/>
          <w:szCs w:val="27"/>
          <w:u w:val="single"/>
        </w:rPr>
      </w:pPr>
      <w:r w:rsidRPr="00DF3A96">
        <w:rPr>
          <w:rFonts w:ascii="Futura Md BT" w:hAnsi="Futura Md BT"/>
          <w:b/>
          <w:i/>
          <w:color w:val="0000FF"/>
          <w:sz w:val="27"/>
          <w:szCs w:val="27"/>
          <w:u w:val="single"/>
        </w:rPr>
        <w:t>Activities</w:t>
      </w:r>
    </w:p>
    <w:p w14:paraId="12103C53" w14:textId="77777777" w:rsidR="00B1732A" w:rsidRPr="00DF3A96" w:rsidRDefault="00B1732A" w:rsidP="00F45228">
      <w:pPr>
        <w:ind w:right="-11"/>
        <w:jc w:val="both"/>
        <w:rPr>
          <w:rFonts w:ascii="Futura Lt BT" w:hAnsi="Futura Lt BT"/>
          <w:sz w:val="22"/>
          <w:szCs w:val="22"/>
        </w:rPr>
      </w:pPr>
      <w:r w:rsidRPr="00DF3A96">
        <w:rPr>
          <w:rFonts w:ascii="Futura Lt BT" w:hAnsi="Futura Lt BT"/>
          <w:sz w:val="22"/>
          <w:szCs w:val="22"/>
        </w:rPr>
        <w:t>The sessions are planned to give a balanced structure of physical, quiet, free play and adult lead activities, both indoor and out. Our carefully planned activities ensure every child can progre</w:t>
      </w:r>
      <w:r w:rsidR="00833591" w:rsidRPr="00DF3A96">
        <w:rPr>
          <w:rFonts w:ascii="Futura Lt BT" w:hAnsi="Futura Lt BT"/>
          <w:sz w:val="22"/>
          <w:szCs w:val="22"/>
        </w:rPr>
        <w:t>ss with confidence through the 7</w:t>
      </w:r>
      <w:r w:rsidRPr="00DF3A96">
        <w:rPr>
          <w:rFonts w:ascii="Futura Lt BT" w:hAnsi="Futura Lt BT"/>
          <w:sz w:val="22"/>
          <w:szCs w:val="22"/>
        </w:rPr>
        <w:t xml:space="preserve"> areas of learning within the EYFS. We r</w:t>
      </w:r>
      <w:r w:rsidR="00CE3797" w:rsidRPr="00DF3A96">
        <w:rPr>
          <w:rFonts w:ascii="Futura Lt BT" w:hAnsi="Futura Lt BT"/>
          <w:sz w:val="22"/>
          <w:szCs w:val="22"/>
        </w:rPr>
        <w:t>un on a high adult: child ratio</w:t>
      </w:r>
      <w:r w:rsidRPr="00DF3A96">
        <w:rPr>
          <w:rFonts w:ascii="Futura Lt BT" w:hAnsi="Futura Lt BT"/>
          <w:sz w:val="22"/>
          <w:szCs w:val="22"/>
        </w:rPr>
        <w:t>.</w:t>
      </w:r>
    </w:p>
    <w:p w14:paraId="13E6EE95" w14:textId="77777777" w:rsidR="00742D0C" w:rsidRPr="00DF3A96" w:rsidRDefault="00742D0C" w:rsidP="00742D0C">
      <w:pPr>
        <w:ind w:right="-1"/>
        <w:jc w:val="both"/>
        <w:rPr>
          <w:rFonts w:ascii="Futura Lt BT" w:hAnsi="Futura Lt BT"/>
          <w:sz w:val="10"/>
          <w:szCs w:val="8"/>
        </w:rPr>
      </w:pPr>
    </w:p>
    <w:p w14:paraId="1D5B86F9" w14:textId="77777777" w:rsidR="00742D0C" w:rsidRPr="00DF3A96" w:rsidRDefault="00742D0C" w:rsidP="00742D0C">
      <w:pPr>
        <w:ind w:right="-1"/>
        <w:jc w:val="both"/>
        <w:rPr>
          <w:rFonts w:ascii="Futura Lt BT" w:hAnsi="Futura Lt BT"/>
          <w:sz w:val="22"/>
          <w:szCs w:val="22"/>
        </w:rPr>
      </w:pPr>
      <w:r w:rsidRPr="00DF3A96">
        <w:rPr>
          <w:rFonts w:ascii="Futura Lt BT" w:hAnsi="Futura Lt BT"/>
          <w:sz w:val="22"/>
          <w:szCs w:val="22"/>
        </w:rPr>
        <w:t xml:space="preserve">Having separate age groups allows us to plan for each child’s individual developmental needs &amp; interests; and keep the curriculum aimed at their different levels of ability. Some of the activities your child will experience throughout all our sessions </w:t>
      </w:r>
      <w:proofErr w:type="gramStart"/>
      <w:r w:rsidRPr="00DF3A96">
        <w:rPr>
          <w:rFonts w:ascii="Futura Lt BT" w:hAnsi="Futura Lt BT"/>
          <w:sz w:val="22"/>
          <w:szCs w:val="22"/>
        </w:rPr>
        <w:t>are:</w:t>
      </w:r>
      <w:proofErr w:type="gramEnd"/>
      <w:r w:rsidRPr="00DF3A96">
        <w:rPr>
          <w:rFonts w:ascii="Futura Lt BT" w:hAnsi="Futura Lt BT"/>
          <w:sz w:val="22"/>
          <w:szCs w:val="22"/>
        </w:rPr>
        <w:t xml:space="preserve"> arts &amp; crafts, changing role play, sensory play, cooking, gardening and singing.</w:t>
      </w:r>
    </w:p>
    <w:p w14:paraId="5B55C4D0" w14:textId="77777777" w:rsidR="000302E5" w:rsidRPr="00DF3A96" w:rsidRDefault="000302E5" w:rsidP="00742D0C">
      <w:pPr>
        <w:ind w:right="-1"/>
        <w:jc w:val="both"/>
        <w:rPr>
          <w:rFonts w:ascii="Futura Lt BT" w:hAnsi="Futura Lt BT"/>
          <w:sz w:val="10"/>
          <w:szCs w:val="22"/>
        </w:rPr>
      </w:pPr>
    </w:p>
    <w:p w14:paraId="046C4EE9" w14:textId="13CC1AC7" w:rsidR="000302E5" w:rsidRPr="00DF3A96" w:rsidRDefault="000302E5" w:rsidP="00742D0C">
      <w:pPr>
        <w:ind w:right="-1"/>
        <w:jc w:val="both"/>
        <w:rPr>
          <w:rFonts w:ascii="Futura Lt BT" w:hAnsi="Futura Lt BT"/>
          <w:sz w:val="22"/>
          <w:szCs w:val="22"/>
        </w:rPr>
      </w:pPr>
      <w:r w:rsidRPr="00DF3A96">
        <w:rPr>
          <w:rFonts w:ascii="Futura Lt BT" w:hAnsi="Futura Lt BT"/>
          <w:sz w:val="22"/>
          <w:szCs w:val="22"/>
        </w:rPr>
        <w:t xml:space="preserve">Please see pages </w:t>
      </w:r>
      <w:r w:rsidR="00DF3A96" w:rsidRPr="00DF3A96">
        <w:rPr>
          <w:rFonts w:ascii="Futura Lt BT" w:hAnsi="Futura Lt BT"/>
          <w:sz w:val="22"/>
          <w:szCs w:val="22"/>
        </w:rPr>
        <w:t>15-17</w:t>
      </w:r>
      <w:r w:rsidRPr="00DF3A96">
        <w:rPr>
          <w:rFonts w:ascii="Futura Lt BT" w:hAnsi="Futura Lt BT"/>
          <w:sz w:val="22"/>
          <w:szCs w:val="22"/>
        </w:rPr>
        <w:t xml:space="preserve"> for all our current services information.</w:t>
      </w:r>
    </w:p>
    <w:p w14:paraId="4A1BF0F9" w14:textId="77777777" w:rsidR="00B1732A" w:rsidRPr="00DF3A96" w:rsidRDefault="00B1732A" w:rsidP="00F45228">
      <w:pPr>
        <w:tabs>
          <w:tab w:val="left" w:pos="2040"/>
          <w:tab w:val="left" w:pos="5040"/>
          <w:tab w:val="left" w:pos="7080"/>
        </w:tabs>
        <w:ind w:right="-11"/>
        <w:jc w:val="both"/>
        <w:rPr>
          <w:rFonts w:ascii="Futura Lt BT" w:hAnsi="Futura Lt BT"/>
          <w:sz w:val="10"/>
          <w:szCs w:val="8"/>
        </w:rPr>
      </w:pPr>
    </w:p>
    <w:p w14:paraId="2CF8605E" w14:textId="77777777" w:rsidR="00B1732A" w:rsidRPr="00DF3A96" w:rsidRDefault="00B1732A"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Copies of each half term’s planning are </w:t>
      </w:r>
      <w:r w:rsidR="00515DED" w:rsidRPr="00DF3A96">
        <w:rPr>
          <w:rFonts w:ascii="Futura Lt BT" w:hAnsi="Futura Lt BT"/>
          <w:sz w:val="22"/>
          <w:szCs w:val="22"/>
        </w:rPr>
        <w:t>displayed on the notice boar</w:t>
      </w:r>
      <w:r w:rsidR="00B171D7" w:rsidRPr="00DF3A96">
        <w:rPr>
          <w:rFonts w:ascii="Futura Lt BT" w:hAnsi="Futura Lt BT"/>
          <w:sz w:val="22"/>
          <w:szCs w:val="22"/>
        </w:rPr>
        <w:t>d</w:t>
      </w:r>
      <w:r w:rsidR="00515DED" w:rsidRPr="00DF3A96">
        <w:rPr>
          <w:rFonts w:ascii="Futura Lt BT" w:hAnsi="Futura Lt BT"/>
          <w:sz w:val="22"/>
          <w:szCs w:val="22"/>
        </w:rPr>
        <w:t xml:space="preserve"> in the playroom</w:t>
      </w:r>
      <w:r w:rsidRPr="00DF3A96">
        <w:rPr>
          <w:rFonts w:ascii="Futura Lt BT" w:hAnsi="Futura Lt BT"/>
          <w:sz w:val="22"/>
          <w:szCs w:val="22"/>
        </w:rPr>
        <w:t xml:space="preserve">. We also take regular photographs with the consent of the parents, which are kept in </w:t>
      </w:r>
      <w:r w:rsidR="00515DED" w:rsidRPr="00DF3A96">
        <w:rPr>
          <w:rFonts w:ascii="Futura Lt BT" w:hAnsi="Futura Lt BT"/>
          <w:sz w:val="22"/>
          <w:szCs w:val="22"/>
        </w:rPr>
        <w:t>the child’s Learning Journey</w:t>
      </w:r>
      <w:r w:rsidRPr="00DF3A96">
        <w:rPr>
          <w:rFonts w:ascii="Futura Lt BT" w:hAnsi="Futura Lt BT"/>
          <w:sz w:val="22"/>
          <w:szCs w:val="22"/>
        </w:rPr>
        <w:t>.</w:t>
      </w:r>
    </w:p>
    <w:p w14:paraId="4F95BCCE" w14:textId="77777777" w:rsidR="00056741" w:rsidRPr="00DF3A96" w:rsidRDefault="00056741" w:rsidP="00056741">
      <w:pPr>
        <w:jc w:val="both"/>
        <w:rPr>
          <w:rFonts w:ascii="Futura Lt BT" w:hAnsi="Futura Lt BT" w:cs="Arial"/>
          <w:bCs/>
          <w:sz w:val="10"/>
          <w:szCs w:val="22"/>
        </w:rPr>
      </w:pPr>
    </w:p>
    <w:p w14:paraId="3E790FB1" w14:textId="77777777" w:rsidR="00056741" w:rsidRPr="00DF3A96" w:rsidRDefault="00056741" w:rsidP="00056741">
      <w:pPr>
        <w:jc w:val="both"/>
        <w:rPr>
          <w:rFonts w:ascii="Futura Md BT" w:hAnsi="Futura Md BT" w:cs="Arial"/>
          <w:b/>
          <w:bCs/>
          <w:i/>
          <w:color w:val="0000FF"/>
          <w:sz w:val="27"/>
          <w:szCs w:val="27"/>
          <w:u w:val="single"/>
        </w:rPr>
      </w:pPr>
      <w:r w:rsidRPr="00DF3A96">
        <w:rPr>
          <w:rFonts w:ascii="Futura Md BT" w:hAnsi="Futura Md BT" w:cs="Arial"/>
          <w:b/>
          <w:bCs/>
          <w:i/>
          <w:color w:val="0000FF"/>
          <w:sz w:val="27"/>
          <w:szCs w:val="27"/>
          <w:u w:val="single"/>
        </w:rPr>
        <w:t>Health &amp; Safety</w:t>
      </w:r>
    </w:p>
    <w:p w14:paraId="455BBF82" w14:textId="77777777" w:rsidR="00056741" w:rsidRPr="00DF3A96" w:rsidRDefault="009D751A" w:rsidP="00056741">
      <w:pPr>
        <w:pStyle w:val="BodyTextIndent"/>
        <w:spacing w:after="0"/>
        <w:ind w:left="0" w:right="-1"/>
        <w:jc w:val="both"/>
        <w:rPr>
          <w:rFonts w:ascii="Futura Lt BT" w:hAnsi="Futura Lt BT" w:cs="Arial"/>
          <w:sz w:val="22"/>
          <w:szCs w:val="22"/>
        </w:rPr>
      </w:pPr>
      <w:r w:rsidRPr="00DF3A96">
        <w:rPr>
          <w:rFonts w:ascii="Futura Lt BT" w:hAnsi="Futura Lt BT" w:cs="Arial"/>
          <w:sz w:val="22"/>
          <w:szCs w:val="22"/>
        </w:rPr>
        <w:t>All our Early Years workers are Paediatric First Aid trained</w:t>
      </w:r>
      <w:r w:rsidR="00056741" w:rsidRPr="00DF3A96">
        <w:rPr>
          <w:rFonts w:ascii="Futura Lt BT" w:hAnsi="Futura Lt BT" w:cs="Arial"/>
          <w:sz w:val="22"/>
          <w:szCs w:val="22"/>
        </w:rPr>
        <w:t xml:space="preserve">. All accidents and incidents are recorded on separate accident and incident forms, then filed in the child’s individual file. Parents are fully informed of any accidents and will be required to sign the Accident form at the end of the session. Parents or a designated person will be phoned immediately in urgent cases. We ask parents to make a note of any medical, or suspected, condition your child may have on the registration form and speak with our Manager - Kelly regarding any special or medicinal needs. </w:t>
      </w:r>
    </w:p>
    <w:p w14:paraId="6BCEBFA2" w14:textId="77777777" w:rsidR="00056741" w:rsidRPr="00DF3A96" w:rsidRDefault="00056741" w:rsidP="00056741">
      <w:pPr>
        <w:pStyle w:val="BodyTextIndent"/>
        <w:spacing w:after="0"/>
        <w:ind w:left="0" w:right="-1"/>
        <w:jc w:val="both"/>
        <w:rPr>
          <w:rFonts w:ascii="Futura Lt BT" w:hAnsi="Futura Lt BT" w:cs="Arial"/>
          <w:sz w:val="10"/>
          <w:szCs w:val="22"/>
        </w:rPr>
      </w:pPr>
    </w:p>
    <w:p w14:paraId="759A88C8" w14:textId="77777777" w:rsidR="00056741" w:rsidRPr="00DF3A96" w:rsidRDefault="00056741" w:rsidP="00056741">
      <w:pPr>
        <w:ind w:right="-1"/>
        <w:jc w:val="both"/>
        <w:rPr>
          <w:rFonts w:ascii="Futura Lt BT" w:hAnsi="Futura Lt BT" w:cs="Arial"/>
          <w:sz w:val="22"/>
          <w:szCs w:val="22"/>
        </w:rPr>
      </w:pPr>
      <w:r w:rsidRPr="00DF3A96">
        <w:rPr>
          <w:rFonts w:ascii="Futura Lt BT" w:hAnsi="Futura Lt BT" w:cs="Arial"/>
          <w:sz w:val="22"/>
          <w:szCs w:val="22"/>
        </w:rPr>
        <w:t>Parents are required to keep their children at home if they are suffering from any infections and to inform Playgroup of the nature of the infection. Children must also be kept at home if they have been sick or have had diarrhoea within the previous 48 hours. Parents must inform a member of staff if their child has had a bump to their head. Staff need to be aware as symptoms of head injuries can appear up to 72 hours later.</w:t>
      </w:r>
    </w:p>
    <w:p w14:paraId="447E6641" w14:textId="77777777" w:rsidR="00056741" w:rsidRPr="00DF3A96" w:rsidRDefault="00056741" w:rsidP="00056741">
      <w:pPr>
        <w:tabs>
          <w:tab w:val="decimal" w:pos="5387"/>
          <w:tab w:val="decimal" w:pos="6946"/>
        </w:tabs>
        <w:ind w:right="-11"/>
        <w:jc w:val="both"/>
        <w:rPr>
          <w:rFonts w:ascii="Futura Lt BT" w:hAnsi="Futura Lt BT" w:cs="Arial"/>
          <w:sz w:val="10"/>
          <w:szCs w:val="22"/>
        </w:rPr>
      </w:pPr>
    </w:p>
    <w:p w14:paraId="4025A05C" w14:textId="77777777" w:rsidR="00056741" w:rsidRPr="00DF3A96" w:rsidRDefault="00056741" w:rsidP="00056741">
      <w:pPr>
        <w:jc w:val="both"/>
        <w:rPr>
          <w:rFonts w:ascii="Futura Md BT" w:hAnsi="Futura Md BT" w:cs="Arial"/>
          <w:b/>
          <w:bCs/>
          <w:i/>
          <w:color w:val="0000FF"/>
          <w:sz w:val="27"/>
          <w:szCs w:val="27"/>
          <w:u w:val="single"/>
        </w:rPr>
      </w:pPr>
      <w:r w:rsidRPr="00DF3A96">
        <w:rPr>
          <w:rFonts w:ascii="Futura Md BT" w:hAnsi="Futura Md BT" w:cs="Arial"/>
          <w:b/>
          <w:bCs/>
          <w:i/>
          <w:color w:val="0000FF"/>
          <w:sz w:val="27"/>
          <w:szCs w:val="27"/>
          <w:u w:val="single"/>
        </w:rPr>
        <w:t>Safeguarding</w:t>
      </w:r>
    </w:p>
    <w:p w14:paraId="7E85AD9A" w14:textId="77777777" w:rsidR="00056741" w:rsidRPr="00DF3A96" w:rsidRDefault="00056741" w:rsidP="00056741">
      <w:pPr>
        <w:jc w:val="both"/>
        <w:rPr>
          <w:rFonts w:ascii="Futura Lt BT" w:hAnsi="Futura Lt BT" w:cs="Arial"/>
          <w:sz w:val="22"/>
          <w:szCs w:val="22"/>
        </w:rPr>
      </w:pPr>
      <w:r w:rsidRPr="00DF3A96">
        <w:rPr>
          <w:rFonts w:ascii="Futura Lt BT" w:hAnsi="Futura Lt BT" w:cs="Arial"/>
          <w:sz w:val="22"/>
          <w:szCs w:val="22"/>
        </w:rPr>
        <w:t xml:space="preserve">At Stratton Playgroup, we will work with children, </w:t>
      </w:r>
      <w:proofErr w:type="gramStart"/>
      <w:r w:rsidRPr="00DF3A96">
        <w:rPr>
          <w:rFonts w:ascii="Futura Lt BT" w:hAnsi="Futura Lt BT" w:cs="Arial"/>
          <w:sz w:val="22"/>
          <w:szCs w:val="22"/>
        </w:rPr>
        <w:t>parents</w:t>
      </w:r>
      <w:proofErr w:type="gramEnd"/>
      <w:r w:rsidRPr="00DF3A96">
        <w:rPr>
          <w:rFonts w:ascii="Futura Lt BT" w:hAnsi="Futura Lt BT" w:cs="Arial"/>
          <w:sz w:val="22"/>
          <w:szCs w:val="22"/>
        </w:rPr>
        <w:t xml:space="preserve"> and the community to ensure the rights and safety of children and to give them the very best start in life. Our Safeguarding Policy is based on the three key commitments of the Pre-school Learning Alliance Safeguarding Children Policy.</w:t>
      </w:r>
    </w:p>
    <w:p w14:paraId="6961F862" w14:textId="77777777" w:rsidR="00056741" w:rsidRPr="00DF3A96" w:rsidRDefault="00056741" w:rsidP="00056741">
      <w:pPr>
        <w:numPr>
          <w:ilvl w:val="0"/>
          <w:numId w:val="28"/>
        </w:numPr>
        <w:ind w:left="426" w:hanging="426"/>
        <w:jc w:val="both"/>
        <w:rPr>
          <w:rFonts w:ascii="Futura Lt BT" w:hAnsi="Futura Lt BT" w:cs="Arial"/>
          <w:sz w:val="22"/>
          <w:szCs w:val="22"/>
        </w:rPr>
      </w:pPr>
      <w:r w:rsidRPr="00DF3A96">
        <w:rPr>
          <w:rFonts w:ascii="Futura Lt BT" w:hAnsi="Futura Lt BT" w:cs="Arial"/>
          <w:sz w:val="22"/>
          <w:szCs w:val="22"/>
        </w:rPr>
        <w:t>We are committed to building a 'culture of safety' in which children are protected from abuse and harm in all areas of our service delivery.</w:t>
      </w:r>
    </w:p>
    <w:p w14:paraId="6E82C926" w14:textId="77777777" w:rsidR="00056741" w:rsidRPr="00DF3A96" w:rsidRDefault="00056741" w:rsidP="00056741">
      <w:pPr>
        <w:numPr>
          <w:ilvl w:val="0"/>
          <w:numId w:val="28"/>
        </w:numPr>
        <w:ind w:left="426" w:hanging="426"/>
        <w:jc w:val="both"/>
        <w:rPr>
          <w:rFonts w:ascii="Futura Lt BT" w:hAnsi="Futura Lt BT" w:cs="Arial"/>
          <w:sz w:val="22"/>
          <w:szCs w:val="22"/>
        </w:rPr>
      </w:pPr>
      <w:r w:rsidRPr="00DF3A96">
        <w:rPr>
          <w:rFonts w:ascii="Futura Lt BT" w:hAnsi="Futura Lt BT" w:cs="Arial"/>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14:paraId="2A6BB92E" w14:textId="77777777" w:rsidR="00056741" w:rsidRPr="00DF3A96" w:rsidRDefault="00056741" w:rsidP="00056741">
      <w:pPr>
        <w:numPr>
          <w:ilvl w:val="0"/>
          <w:numId w:val="28"/>
        </w:numPr>
        <w:ind w:left="426" w:hanging="426"/>
        <w:jc w:val="both"/>
        <w:rPr>
          <w:rFonts w:ascii="Futura Lt BT" w:hAnsi="Futura Lt BT" w:cs="Arial"/>
          <w:sz w:val="22"/>
          <w:szCs w:val="22"/>
        </w:rPr>
      </w:pPr>
      <w:r w:rsidRPr="00DF3A96">
        <w:rPr>
          <w:rFonts w:ascii="Futura Lt BT" w:hAnsi="Futura Lt BT" w:cs="Arial"/>
          <w:sz w:val="22"/>
          <w:szCs w:val="22"/>
        </w:rPr>
        <w:lastRenderedPageBreak/>
        <w:t xml:space="preserve">We are committed to promoting awareness of child abuse issues throughout our training and learning programmes for adults. We are also committed to empowering young children, through our early childhood curriculum, promoting their right to be strong, </w:t>
      </w:r>
      <w:proofErr w:type="gramStart"/>
      <w:r w:rsidRPr="00DF3A96">
        <w:rPr>
          <w:rFonts w:ascii="Futura Lt BT" w:hAnsi="Futura Lt BT" w:cs="Arial"/>
          <w:sz w:val="22"/>
          <w:szCs w:val="22"/>
        </w:rPr>
        <w:t>resilient</w:t>
      </w:r>
      <w:proofErr w:type="gramEnd"/>
      <w:r w:rsidRPr="00DF3A96">
        <w:rPr>
          <w:rFonts w:ascii="Futura Lt BT" w:hAnsi="Futura Lt BT" w:cs="Arial"/>
          <w:sz w:val="22"/>
          <w:szCs w:val="22"/>
        </w:rPr>
        <w:t xml:space="preserve"> and listened to.</w:t>
      </w:r>
    </w:p>
    <w:p w14:paraId="01ABF5A7" w14:textId="77777777" w:rsidR="00056741" w:rsidRPr="00DF3A96" w:rsidRDefault="00056741" w:rsidP="00056741">
      <w:pPr>
        <w:jc w:val="both"/>
        <w:rPr>
          <w:rFonts w:ascii="Futura Lt BT" w:hAnsi="Futura Lt BT" w:cs="Arial"/>
          <w:sz w:val="10"/>
          <w:szCs w:val="22"/>
        </w:rPr>
      </w:pPr>
    </w:p>
    <w:p w14:paraId="3CFBB646" w14:textId="77777777" w:rsidR="00056741" w:rsidRPr="00DF3A96" w:rsidRDefault="00056741" w:rsidP="00056741">
      <w:pPr>
        <w:jc w:val="both"/>
        <w:rPr>
          <w:rFonts w:ascii="Futura Md BT" w:hAnsi="Futura Md BT" w:cs="Arial"/>
          <w:b/>
          <w:bCs/>
          <w:i/>
          <w:color w:val="0000FF"/>
          <w:sz w:val="27"/>
          <w:szCs w:val="27"/>
          <w:u w:val="single"/>
        </w:rPr>
      </w:pPr>
      <w:r w:rsidRPr="00DF3A96">
        <w:rPr>
          <w:rFonts w:ascii="Futura Md BT" w:hAnsi="Futura Md BT" w:cs="Arial"/>
          <w:b/>
          <w:bCs/>
          <w:i/>
          <w:color w:val="0000FF"/>
          <w:sz w:val="27"/>
          <w:szCs w:val="27"/>
          <w:u w:val="single"/>
        </w:rPr>
        <w:t>British Values</w:t>
      </w:r>
    </w:p>
    <w:p w14:paraId="1F8C7486" w14:textId="77777777" w:rsidR="00056741" w:rsidRPr="00DF3A96" w:rsidRDefault="00056741" w:rsidP="00056741">
      <w:pPr>
        <w:jc w:val="both"/>
        <w:rPr>
          <w:rFonts w:ascii="Futura Lt BT" w:hAnsi="Futura Lt BT" w:cs="Arial"/>
          <w:sz w:val="22"/>
          <w:szCs w:val="22"/>
        </w:rPr>
      </w:pPr>
      <w:r w:rsidRPr="00DF3A96">
        <w:rPr>
          <w:rFonts w:ascii="Futura Lt BT" w:hAnsi="Futura Lt BT" w:cs="Arial"/>
          <w:sz w:val="22"/>
          <w:szCs w:val="22"/>
        </w:rPr>
        <w:t>At Stratton Playgroup, we actively promote inclusion, equality of opportunity, the valuing of diversity and British values.</w:t>
      </w:r>
    </w:p>
    <w:p w14:paraId="6A5F0208" w14:textId="77777777" w:rsidR="00056741" w:rsidRPr="00DF3A96" w:rsidRDefault="00056741" w:rsidP="00056741">
      <w:pPr>
        <w:jc w:val="both"/>
        <w:rPr>
          <w:rFonts w:ascii="Futura Lt BT" w:hAnsi="Futura Lt BT" w:cs="Arial"/>
          <w:sz w:val="10"/>
          <w:szCs w:val="22"/>
        </w:rPr>
      </w:pPr>
    </w:p>
    <w:p w14:paraId="59DDE670" w14:textId="77777777" w:rsidR="00056741" w:rsidRPr="00DF3A96" w:rsidRDefault="00056741" w:rsidP="00056741">
      <w:pPr>
        <w:jc w:val="both"/>
        <w:rPr>
          <w:rFonts w:ascii="Futura Lt BT" w:hAnsi="Futura Lt BT" w:cs="Arial"/>
          <w:sz w:val="22"/>
          <w:szCs w:val="22"/>
        </w:rPr>
      </w:pPr>
      <w:r w:rsidRPr="00DF3A96">
        <w:rPr>
          <w:rFonts w:ascii="Futura Lt BT" w:hAnsi="Futura Lt BT" w:cs="Arial"/>
          <w:sz w:val="22"/>
          <w:szCs w:val="22"/>
        </w:rPr>
        <w:t>We listen to the child’s voice by engaging the children in democracy on a weekly basis; by asking them to vote for their choice of snack and role play.</w:t>
      </w:r>
    </w:p>
    <w:p w14:paraId="30DE485B" w14:textId="77777777" w:rsidR="00056741" w:rsidRPr="00DF3A96" w:rsidRDefault="00056741" w:rsidP="00056741">
      <w:pPr>
        <w:tabs>
          <w:tab w:val="decimal" w:pos="5387"/>
          <w:tab w:val="decimal" w:pos="6946"/>
        </w:tabs>
        <w:ind w:right="-11"/>
        <w:jc w:val="both"/>
        <w:rPr>
          <w:rFonts w:ascii="Futura Lt BT" w:hAnsi="Futura Lt BT" w:cs="Arial"/>
          <w:sz w:val="10"/>
          <w:szCs w:val="22"/>
        </w:rPr>
      </w:pPr>
    </w:p>
    <w:p w14:paraId="5A8A9396" w14:textId="77777777" w:rsidR="00B1732A" w:rsidRPr="00DF3A96" w:rsidRDefault="00B1732A" w:rsidP="00F45228">
      <w:pPr>
        <w:tabs>
          <w:tab w:val="left" w:pos="3120"/>
          <w:tab w:val="left" w:pos="5040"/>
          <w:tab w:val="left" w:pos="7080"/>
        </w:tabs>
        <w:ind w:right="-11"/>
        <w:jc w:val="both"/>
        <w:rPr>
          <w:rFonts w:ascii="Futura Md BT" w:hAnsi="Futura Md BT"/>
          <w:b/>
          <w:i/>
          <w:color w:val="0000FF"/>
          <w:sz w:val="27"/>
          <w:szCs w:val="27"/>
          <w:u w:val="single"/>
        </w:rPr>
      </w:pPr>
      <w:r w:rsidRPr="00DF3A96">
        <w:rPr>
          <w:rFonts w:ascii="Futura Md BT" w:hAnsi="Futura Md BT"/>
          <w:b/>
          <w:i/>
          <w:color w:val="0000FF"/>
          <w:sz w:val="27"/>
          <w:szCs w:val="27"/>
          <w:u w:val="single"/>
        </w:rPr>
        <w:t>Information to Parents</w:t>
      </w:r>
    </w:p>
    <w:p w14:paraId="114CDB1B" w14:textId="77777777" w:rsidR="00B1732A" w:rsidRPr="00DF3A96" w:rsidRDefault="00B1732A" w:rsidP="00F45228">
      <w:pPr>
        <w:tabs>
          <w:tab w:val="left" w:pos="312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parents receive a copy of our </w:t>
      </w:r>
      <w:r w:rsidR="00742D0C" w:rsidRPr="00DF3A96">
        <w:rPr>
          <w:rFonts w:ascii="Futura Lt BT" w:hAnsi="Futura Lt BT"/>
          <w:sz w:val="22"/>
          <w:szCs w:val="22"/>
        </w:rPr>
        <w:t>Welcome Pack</w:t>
      </w:r>
      <w:r w:rsidRPr="00DF3A96">
        <w:rPr>
          <w:rFonts w:ascii="Futura Lt BT" w:hAnsi="Futura Lt BT"/>
          <w:sz w:val="22"/>
          <w:szCs w:val="22"/>
        </w:rPr>
        <w:t xml:space="preserve"> </w:t>
      </w:r>
      <w:r w:rsidR="00742D0C" w:rsidRPr="00DF3A96">
        <w:rPr>
          <w:rFonts w:ascii="Futura Lt BT" w:hAnsi="Futura Lt BT"/>
          <w:sz w:val="22"/>
          <w:szCs w:val="22"/>
        </w:rPr>
        <w:t>when</w:t>
      </w:r>
      <w:r w:rsidRPr="00DF3A96">
        <w:rPr>
          <w:rFonts w:ascii="Futura Lt BT" w:hAnsi="Futura Lt BT"/>
          <w:sz w:val="22"/>
          <w:szCs w:val="22"/>
        </w:rPr>
        <w:t xml:space="preserve"> attending the child’s pre-placement visit, so that if any questions </w:t>
      </w:r>
      <w:proofErr w:type="gramStart"/>
      <w:r w:rsidRPr="00DF3A96">
        <w:rPr>
          <w:rFonts w:ascii="Futura Lt BT" w:hAnsi="Futura Lt BT"/>
          <w:sz w:val="22"/>
          <w:szCs w:val="22"/>
        </w:rPr>
        <w:t>arise</w:t>
      </w:r>
      <w:proofErr w:type="gramEnd"/>
      <w:r w:rsidRPr="00DF3A96">
        <w:rPr>
          <w:rFonts w:ascii="Futura Lt BT" w:hAnsi="Futura Lt BT"/>
          <w:sz w:val="22"/>
          <w:szCs w:val="22"/>
        </w:rPr>
        <w:t xml:space="preserve"> they are able to discuss them at this meeting</w:t>
      </w:r>
      <w:r w:rsidR="00742D0C" w:rsidRPr="00DF3A96">
        <w:rPr>
          <w:rFonts w:ascii="Futura Lt BT" w:hAnsi="Futura Lt BT"/>
          <w:sz w:val="22"/>
          <w:szCs w:val="22"/>
        </w:rPr>
        <w:t xml:space="preserve"> or before the child starts</w:t>
      </w:r>
      <w:r w:rsidRPr="00DF3A96">
        <w:rPr>
          <w:rFonts w:ascii="Futura Lt BT" w:hAnsi="Futura Lt BT"/>
          <w:sz w:val="22"/>
          <w:szCs w:val="22"/>
        </w:rPr>
        <w:t>.</w:t>
      </w:r>
    </w:p>
    <w:p w14:paraId="4C7E46B7" w14:textId="77777777" w:rsidR="006C0ECD" w:rsidRPr="00DF3A96" w:rsidRDefault="006C0ECD" w:rsidP="00F45228">
      <w:pPr>
        <w:tabs>
          <w:tab w:val="left" w:pos="3120"/>
          <w:tab w:val="left" w:pos="5040"/>
          <w:tab w:val="left" w:pos="7080"/>
        </w:tabs>
        <w:ind w:right="-11"/>
        <w:jc w:val="both"/>
        <w:rPr>
          <w:rFonts w:ascii="Futura Lt BT" w:hAnsi="Futura Lt BT"/>
          <w:sz w:val="10"/>
          <w:szCs w:val="22"/>
        </w:rPr>
      </w:pPr>
    </w:p>
    <w:p w14:paraId="236BC541" w14:textId="07B1DBF1" w:rsidR="00B1732A" w:rsidRPr="00DF3A96" w:rsidRDefault="00B1732A" w:rsidP="00F45228">
      <w:pPr>
        <w:tabs>
          <w:tab w:val="left" w:pos="312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Newsletters are sent </w:t>
      </w:r>
      <w:r w:rsidR="00122301" w:rsidRPr="00DF3A96">
        <w:rPr>
          <w:rFonts w:ascii="Futura Lt BT" w:hAnsi="Futura Lt BT"/>
          <w:sz w:val="22"/>
          <w:szCs w:val="22"/>
        </w:rPr>
        <w:t>out monthly</w:t>
      </w:r>
      <w:r w:rsidRPr="00DF3A96">
        <w:rPr>
          <w:rFonts w:ascii="Futura Lt BT" w:hAnsi="Futura Lt BT"/>
          <w:sz w:val="22"/>
          <w:szCs w:val="22"/>
        </w:rPr>
        <w:t xml:space="preserve"> or </w:t>
      </w:r>
      <w:r w:rsidR="00122301" w:rsidRPr="00DF3A96">
        <w:rPr>
          <w:rFonts w:ascii="Futura Lt BT" w:hAnsi="Futura Lt BT"/>
          <w:sz w:val="22"/>
          <w:szCs w:val="22"/>
        </w:rPr>
        <w:t xml:space="preserve">notes sent </w:t>
      </w:r>
      <w:proofErr w:type="gramStart"/>
      <w:r w:rsidR="00122301" w:rsidRPr="00DF3A96">
        <w:rPr>
          <w:rFonts w:ascii="Futura Lt BT" w:hAnsi="Futura Lt BT"/>
          <w:sz w:val="22"/>
          <w:szCs w:val="22"/>
        </w:rPr>
        <w:t>home,</w:t>
      </w:r>
      <w:r w:rsidRPr="00DF3A96">
        <w:rPr>
          <w:rFonts w:ascii="Futura Lt BT" w:hAnsi="Futura Lt BT"/>
          <w:sz w:val="22"/>
          <w:szCs w:val="22"/>
        </w:rPr>
        <w:t xml:space="preserve"> if</w:t>
      </w:r>
      <w:proofErr w:type="gramEnd"/>
      <w:r w:rsidRPr="00DF3A96">
        <w:rPr>
          <w:rFonts w:ascii="Futura Lt BT" w:hAnsi="Futura Lt BT"/>
          <w:sz w:val="22"/>
          <w:szCs w:val="22"/>
        </w:rPr>
        <w:t xml:space="preserve"> an urgent matter arises. Also, other useful information </w:t>
      </w:r>
      <w:r w:rsidR="00515DED" w:rsidRPr="00DF3A96">
        <w:rPr>
          <w:rFonts w:ascii="Futura Lt BT" w:hAnsi="Futura Lt BT"/>
          <w:sz w:val="22"/>
          <w:szCs w:val="22"/>
        </w:rPr>
        <w:t>is</w:t>
      </w:r>
      <w:r w:rsidRPr="00DF3A96">
        <w:rPr>
          <w:rFonts w:ascii="Futura Lt BT" w:hAnsi="Futura Lt BT"/>
          <w:sz w:val="22"/>
          <w:szCs w:val="22"/>
        </w:rPr>
        <w:t xml:space="preserve"> placed on the parents’ notice </w:t>
      </w:r>
      <w:r w:rsidR="00515DED" w:rsidRPr="00DF3A96">
        <w:rPr>
          <w:rFonts w:ascii="Futura Lt BT" w:hAnsi="Futura Lt BT"/>
          <w:sz w:val="22"/>
          <w:szCs w:val="22"/>
        </w:rPr>
        <w:t>board</w:t>
      </w:r>
      <w:r w:rsidR="00E0196A" w:rsidRPr="00DF3A96">
        <w:rPr>
          <w:rFonts w:ascii="Futura Lt BT" w:hAnsi="Futura Lt BT"/>
          <w:sz w:val="22"/>
          <w:szCs w:val="22"/>
        </w:rPr>
        <w:t xml:space="preserve"> / easel</w:t>
      </w:r>
      <w:r w:rsidR="00515DED" w:rsidRPr="00DF3A96">
        <w:rPr>
          <w:rFonts w:ascii="Futura Lt BT" w:hAnsi="Futura Lt BT"/>
          <w:sz w:val="22"/>
          <w:szCs w:val="22"/>
        </w:rPr>
        <w:t xml:space="preserve"> which is situated outside </w:t>
      </w:r>
      <w:r w:rsidR="00E0196A" w:rsidRPr="00DF3A96">
        <w:rPr>
          <w:rFonts w:ascii="Futura Lt BT" w:hAnsi="Futura Lt BT"/>
          <w:sz w:val="22"/>
          <w:szCs w:val="22"/>
        </w:rPr>
        <w:t>by the gate</w:t>
      </w:r>
      <w:r w:rsidRPr="00DF3A96">
        <w:rPr>
          <w:rFonts w:ascii="Futura Lt BT" w:hAnsi="Futura Lt BT"/>
          <w:sz w:val="22"/>
          <w:szCs w:val="22"/>
        </w:rPr>
        <w:t>.</w:t>
      </w:r>
    </w:p>
    <w:p w14:paraId="787B223B" w14:textId="77777777" w:rsidR="00B1732A" w:rsidRPr="00DF3A96" w:rsidRDefault="00B1732A" w:rsidP="00016153">
      <w:pPr>
        <w:tabs>
          <w:tab w:val="left" w:pos="1560"/>
          <w:tab w:val="left" w:pos="3120"/>
          <w:tab w:val="left" w:pos="5040"/>
          <w:tab w:val="left" w:pos="7080"/>
        </w:tabs>
        <w:ind w:right="-11"/>
        <w:jc w:val="both"/>
        <w:rPr>
          <w:rFonts w:ascii="Futura Lt BT" w:hAnsi="Futura Lt BT"/>
          <w:sz w:val="10"/>
          <w:szCs w:val="12"/>
        </w:rPr>
      </w:pPr>
    </w:p>
    <w:p w14:paraId="26DD268C" w14:textId="77777777" w:rsidR="00B1732A" w:rsidRPr="00DF3A96" w:rsidRDefault="00B1732A" w:rsidP="00F45228">
      <w:pPr>
        <w:tabs>
          <w:tab w:val="left" w:pos="3120"/>
        </w:tabs>
        <w:ind w:right="-11"/>
        <w:jc w:val="both"/>
        <w:rPr>
          <w:rFonts w:ascii="Futura Md BT" w:hAnsi="Futura Md BT"/>
          <w:b/>
          <w:i/>
          <w:color w:val="0000FF"/>
          <w:sz w:val="27"/>
          <w:szCs w:val="27"/>
        </w:rPr>
      </w:pPr>
      <w:r w:rsidRPr="00DF3A96">
        <w:rPr>
          <w:rFonts w:ascii="Futura Md BT" w:hAnsi="Futura Md BT"/>
          <w:b/>
          <w:i/>
          <w:color w:val="0000FF"/>
          <w:sz w:val="27"/>
          <w:szCs w:val="27"/>
          <w:u w:val="single"/>
        </w:rPr>
        <w:t>Policies &amp; Procedures</w:t>
      </w:r>
      <w:r w:rsidRPr="00DF3A96">
        <w:rPr>
          <w:rFonts w:ascii="Futura Md BT" w:hAnsi="Futura Md BT"/>
          <w:b/>
          <w:i/>
          <w:color w:val="0000FF"/>
          <w:sz w:val="27"/>
          <w:szCs w:val="27"/>
        </w:rPr>
        <w:tab/>
      </w:r>
    </w:p>
    <w:p w14:paraId="0D1C9F1B" w14:textId="77777777" w:rsidR="00B1732A" w:rsidRPr="00DF3A96" w:rsidRDefault="004B3B7E" w:rsidP="00F45228">
      <w:pPr>
        <w:ind w:right="-11"/>
        <w:jc w:val="both"/>
        <w:rPr>
          <w:rFonts w:ascii="Futura Lt BT" w:hAnsi="Futura Lt BT"/>
          <w:sz w:val="22"/>
          <w:szCs w:val="22"/>
        </w:rPr>
      </w:pPr>
      <w:r w:rsidRPr="00DF3A96">
        <w:rPr>
          <w:rFonts w:ascii="Futura Lt BT" w:hAnsi="Futura Lt BT"/>
          <w:sz w:val="22"/>
          <w:szCs w:val="22"/>
        </w:rPr>
        <w:t xml:space="preserve">We operate a rolling system with a “Policy </w:t>
      </w:r>
      <w:r w:rsidR="00236FF3" w:rsidRPr="00DF3A96">
        <w:rPr>
          <w:rFonts w:ascii="Futura Lt BT" w:hAnsi="Futura Lt BT"/>
          <w:sz w:val="22"/>
          <w:szCs w:val="22"/>
        </w:rPr>
        <w:t>to Approve</w:t>
      </w:r>
      <w:r w:rsidRPr="00DF3A96">
        <w:rPr>
          <w:rFonts w:ascii="Futura Lt BT" w:hAnsi="Futura Lt BT"/>
          <w:sz w:val="22"/>
          <w:szCs w:val="22"/>
        </w:rPr>
        <w:t xml:space="preserve">”, which all staff are asked to read &amp; comment on, this then goes forward to the </w:t>
      </w:r>
      <w:r w:rsidR="0019598D" w:rsidRPr="00DF3A96">
        <w:rPr>
          <w:rFonts w:ascii="Futura Lt BT" w:hAnsi="Futura Lt BT"/>
          <w:sz w:val="22"/>
          <w:szCs w:val="22"/>
        </w:rPr>
        <w:t>management c</w:t>
      </w:r>
      <w:r w:rsidRPr="00DF3A96">
        <w:rPr>
          <w:rFonts w:ascii="Futura Lt BT" w:hAnsi="Futura Lt BT"/>
          <w:sz w:val="22"/>
          <w:szCs w:val="22"/>
        </w:rPr>
        <w:t xml:space="preserve">ommittee to </w:t>
      </w:r>
      <w:r w:rsidR="00122301" w:rsidRPr="00DF3A96">
        <w:rPr>
          <w:rFonts w:ascii="Futura Lt BT" w:hAnsi="Futura Lt BT"/>
          <w:sz w:val="22"/>
          <w:szCs w:val="22"/>
        </w:rPr>
        <w:t>review and approve.</w:t>
      </w:r>
    </w:p>
    <w:p w14:paraId="1E1084E9" w14:textId="77777777" w:rsidR="00122301" w:rsidRPr="00DF3A96" w:rsidRDefault="00122301" w:rsidP="00F45228">
      <w:pPr>
        <w:ind w:right="-11"/>
        <w:jc w:val="both"/>
        <w:rPr>
          <w:rFonts w:ascii="Futura Lt BT" w:hAnsi="Futura Lt BT"/>
          <w:sz w:val="10"/>
          <w:szCs w:val="22"/>
        </w:rPr>
      </w:pPr>
    </w:p>
    <w:p w14:paraId="7AC797A9" w14:textId="77777777" w:rsidR="00122301" w:rsidRPr="00DF3A96" w:rsidRDefault="00122301" w:rsidP="00122301">
      <w:pPr>
        <w:ind w:right="-1"/>
        <w:jc w:val="both"/>
        <w:rPr>
          <w:rFonts w:ascii="Futura Lt BT" w:hAnsi="Futura Lt BT" w:cs="Arial"/>
          <w:sz w:val="22"/>
          <w:szCs w:val="22"/>
        </w:rPr>
      </w:pPr>
      <w:r w:rsidRPr="00DF3A96">
        <w:rPr>
          <w:rFonts w:ascii="Futura Lt BT" w:hAnsi="Futura Lt BT" w:cs="Arial"/>
          <w:sz w:val="22"/>
          <w:szCs w:val="22"/>
        </w:rPr>
        <w:t xml:space="preserve">All our policies are individual to our setting; and are compiled under the guidance of the </w:t>
      </w:r>
      <w:smartTag w:uri="urn:schemas-microsoft-com:office:smarttags" w:element="stockticker">
        <w:r w:rsidRPr="00DF3A96">
          <w:rPr>
            <w:rFonts w:ascii="Futura Lt BT" w:hAnsi="Futura Lt BT" w:cs="Arial"/>
            <w:sz w:val="22"/>
            <w:szCs w:val="22"/>
          </w:rPr>
          <w:t>PLA</w:t>
        </w:r>
      </w:smartTag>
      <w:r w:rsidRPr="00DF3A96">
        <w:rPr>
          <w:rFonts w:ascii="Futura Lt BT" w:hAnsi="Futura Lt BT" w:cs="Arial"/>
          <w:sz w:val="22"/>
          <w:szCs w:val="22"/>
        </w:rPr>
        <w:t xml:space="preserve"> and meet Ofsted requirements. They are designed to help us achieve the best possible outcomes for the children and families involved in the group. They offer protection and guidance for staff, </w:t>
      </w:r>
      <w:proofErr w:type="gramStart"/>
      <w:r w:rsidRPr="00DF3A96">
        <w:rPr>
          <w:rFonts w:ascii="Futura Lt BT" w:hAnsi="Futura Lt BT" w:cs="Arial"/>
          <w:sz w:val="22"/>
          <w:szCs w:val="22"/>
        </w:rPr>
        <w:t>children</w:t>
      </w:r>
      <w:proofErr w:type="gramEnd"/>
      <w:r w:rsidRPr="00DF3A96">
        <w:rPr>
          <w:rFonts w:ascii="Futura Lt BT" w:hAnsi="Futura Lt BT" w:cs="Arial"/>
          <w:sz w:val="22"/>
          <w:szCs w:val="22"/>
        </w:rPr>
        <w:t xml:space="preserve"> and parents alike. </w:t>
      </w:r>
      <w:r w:rsidRPr="00DF3A96">
        <w:rPr>
          <w:rFonts w:ascii="Futura Lt BT" w:hAnsi="Futura Lt BT" w:cs="Arial"/>
          <w:bCs/>
          <w:iCs/>
          <w:sz w:val="22"/>
          <w:szCs w:val="22"/>
        </w:rPr>
        <w:t xml:space="preserve">Parents are welcome to read the policies </w:t>
      </w:r>
      <w:r w:rsidRPr="00DF3A96">
        <w:rPr>
          <w:rFonts w:ascii="Futura Lt BT" w:hAnsi="Futura Lt BT" w:cs="Arial"/>
          <w:sz w:val="22"/>
          <w:szCs w:val="22"/>
        </w:rPr>
        <w:t xml:space="preserve">when joining the group. </w:t>
      </w:r>
    </w:p>
    <w:p w14:paraId="5612375D" w14:textId="77777777" w:rsidR="00122301" w:rsidRPr="00DF3A96" w:rsidRDefault="00122301" w:rsidP="00122301">
      <w:pPr>
        <w:ind w:right="-1"/>
        <w:jc w:val="both"/>
        <w:rPr>
          <w:rFonts w:ascii="Futura Lt BT" w:hAnsi="Futura Lt BT" w:cs="Arial"/>
          <w:sz w:val="10"/>
          <w:szCs w:val="22"/>
        </w:rPr>
      </w:pPr>
    </w:p>
    <w:p w14:paraId="13E2C620" w14:textId="77777777" w:rsidR="00122301" w:rsidRPr="00DF3A96" w:rsidRDefault="00122301" w:rsidP="00122301">
      <w:pPr>
        <w:ind w:right="-1"/>
        <w:jc w:val="both"/>
        <w:rPr>
          <w:rFonts w:ascii="Futura Lt BT" w:hAnsi="Futura Lt BT" w:cs="Arial"/>
          <w:sz w:val="22"/>
          <w:szCs w:val="22"/>
        </w:rPr>
      </w:pPr>
      <w:r w:rsidRPr="00DF3A96">
        <w:rPr>
          <w:rFonts w:ascii="Futura Lt BT" w:hAnsi="Futura Lt BT" w:cs="Arial"/>
          <w:sz w:val="22"/>
          <w:szCs w:val="22"/>
        </w:rPr>
        <w:t>All our Policies and Procedures can be found on our website; and we have a policies &amp; procedures folder on site, which is available to view on request.</w:t>
      </w:r>
    </w:p>
    <w:p w14:paraId="7DD77D35" w14:textId="77777777" w:rsidR="00B1732A" w:rsidRPr="00DF3A96" w:rsidRDefault="00B1732A" w:rsidP="00F45228">
      <w:pPr>
        <w:ind w:right="-11"/>
        <w:jc w:val="both"/>
        <w:rPr>
          <w:rFonts w:ascii="Futura Lt BT" w:hAnsi="Futura Lt BT"/>
          <w:sz w:val="10"/>
          <w:szCs w:val="12"/>
        </w:rPr>
      </w:pPr>
    </w:p>
    <w:p w14:paraId="4EEB5450" w14:textId="77777777" w:rsidR="00B1732A" w:rsidRPr="00DF3A96" w:rsidRDefault="00B1732A" w:rsidP="00F45228">
      <w:pPr>
        <w:ind w:right="-11"/>
        <w:jc w:val="both"/>
        <w:rPr>
          <w:rFonts w:ascii="Futura Md BT" w:hAnsi="Futura Md BT"/>
          <w:b/>
          <w:i/>
          <w:color w:val="0000FF"/>
          <w:sz w:val="27"/>
          <w:szCs w:val="27"/>
          <w:u w:val="single"/>
        </w:rPr>
      </w:pPr>
      <w:r w:rsidRPr="00DF3A96">
        <w:rPr>
          <w:rFonts w:ascii="Futura Md BT" w:hAnsi="Futura Md BT"/>
          <w:b/>
          <w:i/>
          <w:color w:val="0000FF"/>
          <w:sz w:val="27"/>
          <w:szCs w:val="27"/>
          <w:u w:val="single"/>
        </w:rPr>
        <w:t>Parent Questionnaires</w:t>
      </w:r>
    </w:p>
    <w:p w14:paraId="350E56DB" w14:textId="77777777" w:rsidR="00B1732A" w:rsidRPr="00DF3A96" w:rsidRDefault="00B1732A" w:rsidP="00F45228">
      <w:pPr>
        <w:ind w:right="-11"/>
        <w:jc w:val="both"/>
        <w:rPr>
          <w:rFonts w:ascii="Futura Lt BT" w:hAnsi="Futura Lt BT"/>
          <w:sz w:val="22"/>
          <w:szCs w:val="22"/>
        </w:rPr>
      </w:pPr>
      <w:r w:rsidRPr="00DF3A96">
        <w:rPr>
          <w:rFonts w:ascii="Futura Lt BT" w:hAnsi="Futura Lt BT"/>
          <w:sz w:val="22"/>
          <w:szCs w:val="22"/>
        </w:rPr>
        <w:t>We</w:t>
      </w:r>
      <w:r w:rsidRPr="00DF3A96">
        <w:rPr>
          <w:rFonts w:ascii="Futura Lt BT" w:hAnsi="Futura Lt BT"/>
          <w:sz w:val="18"/>
          <w:szCs w:val="22"/>
        </w:rPr>
        <w:t xml:space="preserve"> </w:t>
      </w:r>
      <w:r w:rsidRPr="00DF3A96">
        <w:rPr>
          <w:rFonts w:ascii="Futura Lt BT" w:hAnsi="Futura Lt BT"/>
          <w:sz w:val="22"/>
          <w:szCs w:val="22"/>
        </w:rPr>
        <w:t>firmly</w:t>
      </w:r>
      <w:r w:rsidRPr="00DF3A96">
        <w:rPr>
          <w:rFonts w:ascii="Futura Lt BT" w:hAnsi="Futura Lt BT"/>
          <w:sz w:val="18"/>
          <w:szCs w:val="22"/>
        </w:rPr>
        <w:t xml:space="preserve"> </w:t>
      </w:r>
      <w:r w:rsidRPr="00DF3A96">
        <w:rPr>
          <w:rFonts w:ascii="Futura Lt BT" w:hAnsi="Futura Lt BT"/>
          <w:sz w:val="22"/>
          <w:szCs w:val="22"/>
        </w:rPr>
        <w:t>believe in working with parents as partners, and regularly seek parental views to help us develop our setting.</w:t>
      </w:r>
    </w:p>
    <w:p w14:paraId="0226E894" w14:textId="77777777" w:rsidR="00B1732A" w:rsidRPr="00DF3A96" w:rsidRDefault="00B1732A" w:rsidP="00F45228">
      <w:pPr>
        <w:ind w:right="-11"/>
        <w:jc w:val="both"/>
        <w:rPr>
          <w:sz w:val="10"/>
          <w:szCs w:val="8"/>
        </w:rPr>
      </w:pPr>
    </w:p>
    <w:p w14:paraId="29B52127" w14:textId="77777777" w:rsidR="00AE6CBB" w:rsidRPr="00DF3A96" w:rsidRDefault="00B1732A" w:rsidP="00AD7AE2">
      <w:pPr>
        <w:ind w:right="-11"/>
        <w:jc w:val="both"/>
        <w:rPr>
          <w:rFonts w:ascii="Futura Lt BT" w:hAnsi="Futura Lt BT"/>
          <w:sz w:val="22"/>
          <w:szCs w:val="22"/>
        </w:rPr>
      </w:pPr>
      <w:r w:rsidRPr="00DF3A96">
        <w:rPr>
          <w:rFonts w:ascii="Futura Lt BT" w:hAnsi="Futura Lt BT"/>
          <w:sz w:val="22"/>
          <w:szCs w:val="22"/>
        </w:rPr>
        <w:t>We have surveyed parents several times over the past few years and have rece</w:t>
      </w:r>
      <w:r w:rsidR="00E40AB5" w:rsidRPr="00DF3A96">
        <w:rPr>
          <w:rFonts w:ascii="Futura Lt BT" w:hAnsi="Futura Lt BT"/>
          <w:sz w:val="22"/>
          <w:szCs w:val="22"/>
        </w:rPr>
        <w:t xml:space="preserve">ived very encouraging responses and suggestions. </w:t>
      </w:r>
      <w:r w:rsidRPr="00DF3A96">
        <w:rPr>
          <w:rFonts w:ascii="Futura Lt BT" w:hAnsi="Futura Lt BT"/>
          <w:sz w:val="22"/>
          <w:szCs w:val="22"/>
        </w:rPr>
        <w:t>(Please find all our Evaluation Sheets in Append</w:t>
      </w:r>
      <w:r w:rsidR="008C29D9" w:rsidRPr="00DF3A96">
        <w:rPr>
          <w:rFonts w:ascii="Futura Lt BT" w:hAnsi="Futura Lt BT"/>
          <w:sz w:val="22"/>
          <w:szCs w:val="22"/>
        </w:rPr>
        <w:t>ix 1</w:t>
      </w:r>
      <w:r w:rsidR="004D486D" w:rsidRPr="00DF3A96">
        <w:rPr>
          <w:rFonts w:ascii="Futura Lt BT" w:hAnsi="Futura Lt BT"/>
          <w:sz w:val="22"/>
          <w:szCs w:val="22"/>
        </w:rPr>
        <w:t>6</w:t>
      </w:r>
      <w:r w:rsidR="00B171D7" w:rsidRPr="00DF3A96">
        <w:rPr>
          <w:rFonts w:ascii="Futura Lt BT" w:hAnsi="Futura Lt BT"/>
          <w:sz w:val="22"/>
          <w:szCs w:val="22"/>
        </w:rPr>
        <w:t>).</w:t>
      </w:r>
    </w:p>
    <w:p w14:paraId="24C58F2B" w14:textId="77777777" w:rsidR="00725AAF" w:rsidRPr="00DF3A96" w:rsidRDefault="00725AAF" w:rsidP="00AD7AE2">
      <w:pPr>
        <w:ind w:right="-11"/>
        <w:jc w:val="both"/>
        <w:rPr>
          <w:rFonts w:ascii="Futura Lt BT" w:hAnsi="Futura Lt BT"/>
          <w:sz w:val="10"/>
          <w:szCs w:val="22"/>
        </w:rPr>
      </w:pPr>
    </w:p>
    <w:p w14:paraId="4A121F5D" w14:textId="77777777" w:rsidR="008A3AB3" w:rsidRPr="00DF3A96" w:rsidRDefault="00AE6CBB" w:rsidP="00F45228">
      <w:pPr>
        <w:ind w:right="-2"/>
        <w:jc w:val="both"/>
        <w:rPr>
          <w:rFonts w:ascii="Futura Md BT" w:hAnsi="Futura Md BT"/>
          <w:b/>
          <w:i/>
          <w:color w:val="0000FF"/>
          <w:sz w:val="28"/>
          <w:szCs w:val="28"/>
          <w:u w:val="single"/>
        </w:rPr>
      </w:pPr>
      <w:r w:rsidRPr="00DF3A96">
        <w:rPr>
          <w:rFonts w:ascii="Futura Md BT" w:hAnsi="Futura Md BT"/>
          <w:b/>
          <w:i/>
          <w:vanish/>
          <w:color w:val="0000FF"/>
          <w:sz w:val="28"/>
          <w:szCs w:val="28"/>
          <w:u w:val="single"/>
        </w:rPr>
        <w:cr/>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Pr="00DF3A96">
        <w:rPr>
          <w:rFonts w:ascii="Futura Md BT" w:hAnsi="Futura Md BT"/>
          <w:b/>
          <w:i/>
          <w:vanish/>
          <w:color w:val="0000FF"/>
          <w:sz w:val="28"/>
          <w:szCs w:val="28"/>
          <w:u w:val="single"/>
        </w:rPr>
        <w:pgNum/>
      </w:r>
      <w:r w:rsidR="008A3AB3" w:rsidRPr="00DF3A96">
        <w:rPr>
          <w:rFonts w:ascii="Futura Md BT" w:hAnsi="Futura Md BT"/>
          <w:b/>
          <w:i/>
          <w:color w:val="0000FF"/>
          <w:sz w:val="28"/>
          <w:szCs w:val="28"/>
          <w:u w:val="single"/>
        </w:rPr>
        <w:t>Management and Staff</w:t>
      </w:r>
    </w:p>
    <w:p w14:paraId="344A1C36" w14:textId="0A111F8A" w:rsidR="00725AAF" w:rsidRPr="00DF3A96" w:rsidRDefault="008A3AB3" w:rsidP="00725AAF">
      <w:pPr>
        <w:jc w:val="both"/>
        <w:rPr>
          <w:rFonts w:ascii="Futura Lt BT" w:hAnsi="Futura Lt BT"/>
          <w:sz w:val="22"/>
          <w:szCs w:val="22"/>
        </w:rPr>
      </w:pPr>
      <w:r w:rsidRPr="00DF3A96">
        <w:rPr>
          <w:rFonts w:ascii="Futura Lt BT" w:hAnsi="Futura Lt BT"/>
          <w:sz w:val="22"/>
          <w:szCs w:val="22"/>
        </w:rPr>
        <w:t xml:space="preserve">Stratton Playgroup is managed by a voluntary management committee. </w:t>
      </w:r>
      <w:r w:rsidR="00725AAF" w:rsidRPr="00DF3A96">
        <w:rPr>
          <w:rFonts w:ascii="Futura Lt BT" w:hAnsi="Futura Lt BT"/>
          <w:sz w:val="22"/>
          <w:szCs w:val="22"/>
        </w:rPr>
        <w:t>Please see pages 13-1</w:t>
      </w:r>
      <w:r w:rsidR="00DF3A96" w:rsidRPr="00DF3A96">
        <w:rPr>
          <w:rFonts w:ascii="Futura Lt BT" w:hAnsi="Futura Lt BT"/>
          <w:sz w:val="22"/>
          <w:szCs w:val="22"/>
        </w:rPr>
        <w:t>4</w:t>
      </w:r>
      <w:r w:rsidR="00725AAF" w:rsidRPr="00DF3A96">
        <w:rPr>
          <w:rFonts w:ascii="Futura Lt BT" w:hAnsi="Futura Lt BT"/>
          <w:sz w:val="22"/>
          <w:szCs w:val="22"/>
        </w:rPr>
        <w:t xml:space="preserve"> for all current staff</w:t>
      </w:r>
      <w:r w:rsidR="00122301" w:rsidRPr="00DF3A96">
        <w:rPr>
          <w:rFonts w:ascii="Futura Lt BT" w:hAnsi="Futura Lt BT"/>
          <w:sz w:val="22"/>
          <w:szCs w:val="22"/>
        </w:rPr>
        <w:t>ing</w:t>
      </w:r>
      <w:r w:rsidR="00725AAF" w:rsidRPr="00DF3A96">
        <w:rPr>
          <w:rFonts w:ascii="Futura Lt BT" w:hAnsi="Futura Lt BT"/>
          <w:sz w:val="22"/>
          <w:szCs w:val="22"/>
        </w:rPr>
        <w:t xml:space="preserve"> information.</w:t>
      </w:r>
    </w:p>
    <w:p w14:paraId="1A290CE6" w14:textId="77777777" w:rsidR="00E40AB5" w:rsidRPr="00DF3A96" w:rsidRDefault="00E40AB5" w:rsidP="00F45228">
      <w:pPr>
        <w:tabs>
          <w:tab w:val="left" w:pos="2040"/>
          <w:tab w:val="left" w:pos="7080"/>
          <w:tab w:val="left" w:pos="7920"/>
        </w:tabs>
        <w:ind w:right="4"/>
        <w:jc w:val="both"/>
        <w:rPr>
          <w:rFonts w:ascii="Futura Lt BT" w:hAnsi="Futura Lt BT"/>
          <w:sz w:val="10"/>
          <w:szCs w:val="8"/>
        </w:rPr>
      </w:pPr>
    </w:p>
    <w:p w14:paraId="33E09FC2" w14:textId="77777777" w:rsidR="008A3AB3" w:rsidRPr="00DF3A96" w:rsidRDefault="008A3AB3" w:rsidP="00F45228">
      <w:pPr>
        <w:tabs>
          <w:tab w:val="left" w:pos="2040"/>
          <w:tab w:val="left" w:pos="7080"/>
          <w:tab w:val="left" w:pos="7920"/>
        </w:tabs>
        <w:ind w:right="4"/>
        <w:jc w:val="both"/>
        <w:rPr>
          <w:rFonts w:ascii="Futura Lt BT" w:hAnsi="Futura Lt BT"/>
          <w:sz w:val="22"/>
          <w:szCs w:val="22"/>
        </w:rPr>
      </w:pPr>
      <w:r w:rsidRPr="00DF3A96">
        <w:rPr>
          <w:rFonts w:ascii="Futura Lt BT" w:hAnsi="Futura Lt BT"/>
          <w:sz w:val="22"/>
          <w:szCs w:val="22"/>
        </w:rPr>
        <w:t xml:space="preserve">Stratton Playgroup undertakes regular supervisions, </w:t>
      </w:r>
      <w:proofErr w:type="gramStart"/>
      <w:r w:rsidRPr="00DF3A96">
        <w:rPr>
          <w:rFonts w:ascii="Futura Lt BT" w:hAnsi="Futura Lt BT"/>
          <w:sz w:val="22"/>
          <w:szCs w:val="22"/>
        </w:rPr>
        <w:t>meetings</w:t>
      </w:r>
      <w:proofErr w:type="gramEnd"/>
      <w:r w:rsidRPr="00DF3A96">
        <w:rPr>
          <w:rFonts w:ascii="Futura Lt BT" w:hAnsi="Futura Lt BT"/>
          <w:sz w:val="22"/>
          <w:szCs w:val="22"/>
        </w:rPr>
        <w:t xml:space="preserve"> and annual appraisals of its entire staff, together with regular planning sessions. </w:t>
      </w:r>
      <w:r w:rsidR="003B63D3" w:rsidRPr="00DF3A96">
        <w:rPr>
          <w:rFonts w:ascii="Futura Lt BT" w:hAnsi="Futura Lt BT"/>
          <w:sz w:val="22"/>
          <w:szCs w:val="22"/>
        </w:rPr>
        <w:t>Committee and s</w:t>
      </w:r>
      <w:r w:rsidRPr="00DF3A96">
        <w:rPr>
          <w:rFonts w:ascii="Futura Lt BT" w:hAnsi="Futura Lt BT"/>
          <w:sz w:val="22"/>
          <w:szCs w:val="22"/>
        </w:rPr>
        <w:t>taff agree objectives for the year and are regularly monitored for their progress against these objectives.</w:t>
      </w:r>
    </w:p>
    <w:p w14:paraId="4B5DA4E6" w14:textId="77777777" w:rsidR="00BA62BA" w:rsidRPr="00DF3A96" w:rsidRDefault="00BA62BA" w:rsidP="00F45228">
      <w:pPr>
        <w:tabs>
          <w:tab w:val="left" w:pos="2040"/>
          <w:tab w:val="left" w:pos="7080"/>
          <w:tab w:val="left" w:pos="7920"/>
        </w:tabs>
        <w:ind w:right="4"/>
        <w:jc w:val="both"/>
        <w:rPr>
          <w:rFonts w:ascii="Futura Lt BT" w:hAnsi="Futura Lt BT"/>
          <w:sz w:val="10"/>
          <w:szCs w:val="8"/>
        </w:rPr>
      </w:pPr>
    </w:p>
    <w:p w14:paraId="628BFA12" w14:textId="77777777" w:rsidR="0039554D" w:rsidRPr="00DF3A96" w:rsidRDefault="0039554D" w:rsidP="00F45228">
      <w:pPr>
        <w:jc w:val="both"/>
        <w:rPr>
          <w:rFonts w:ascii="Futura Md BT" w:hAnsi="Futura Md BT"/>
          <w:b/>
          <w:i/>
          <w:color w:val="0000FF"/>
          <w:sz w:val="28"/>
          <w:szCs w:val="28"/>
          <w:u w:val="single"/>
        </w:rPr>
      </w:pPr>
      <w:r w:rsidRPr="00DF3A96">
        <w:rPr>
          <w:rFonts w:ascii="Futura Md BT" w:hAnsi="Futura Md BT"/>
          <w:b/>
          <w:i/>
          <w:color w:val="0000FF"/>
          <w:sz w:val="28"/>
          <w:szCs w:val="28"/>
          <w:u w:val="single"/>
        </w:rPr>
        <w:t>Job Descriptions - Employed Staff</w:t>
      </w:r>
    </w:p>
    <w:p w14:paraId="2F0581AC" w14:textId="77777777" w:rsidR="0039554D" w:rsidRPr="00DF3A96" w:rsidRDefault="0039554D" w:rsidP="00F45228">
      <w:pPr>
        <w:jc w:val="both"/>
        <w:rPr>
          <w:rFonts w:ascii="Futura Lt BT" w:hAnsi="Futura Lt BT"/>
          <w:sz w:val="22"/>
          <w:szCs w:val="22"/>
        </w:rPr>
      </w:pPr>
      <w:r w:rsidRPr="00DF3A96">
        <w:rPr>
          <w:rFonts w:ascii="Futura Lt BT" w:hAnsi="Futura Lt BT"/>
          <w:sz w:val="22"/>
          <w:szCs w:val="22"/>
        </w:rPr>
        <w:t>All our staff are permanent and usually work the same days each week to ensure continuity of care. Between them they have a wealth of experience, training and qualifications covering all areas. They operate as a team both in planning curriculum content and running the sessions.</w:t>
      </w:r>
    </w:p>
    <w:p w14:paraId="014C6400" w14:textId="77777777" w:rsidR="004264CD" w:rsidRPr="00DF3A96" w:rsidRDefault="004264CD" w:rsidP="00F45228">
      <w:pPr>
        <w:jc w:val="both"/>
        <w:rPr>
          <w:rFonts w:ascii="Futura Lt BT" w:hAnsi="Futura Lt BT"/>
          <w:sz w:val="8"/>
          <w:szCs w:val="16"/>
          <w:u w:val="single"/>
        </w:rPr>
      </w:pPr>
    </w:p>
    <w:p w14:paraId="6AA51689" w14:textId="1FC43353" w:rsidR="00F13DBE" w:rsidRPr="00474DC0" w:rsidRDefault="00F13DBE" w:rsidP="00F13DBE">
      <w:pPr>
        <w:jc w:val="both"/>
        <w:rPr>
          <w:rFonts w:ascii="Futura Lt BT" w:hAnsi="Futura Lt BT"/>
          <w:b/>
          <w:color w:val="FF0000"/>
          <w:sz w:val="22"/>
          <w:szCs w:val="22"/>
          <w:u w:val="single"/>
        </w:rPr>
      </w:pPr>
      <w:r w:rsidRPr="00474DC0">
        <w:rPr>
          <w:rFonts w:ascii="Futura Lt BT" w:hAnsi="Futura Lt BT"/>
          <w:b/>
          <w:color w:val="33CCCC"/>
          <w:sz w:val="22"/>
          <w:szCs w:val="22"/>
          <w:u w:val="single"/>
        </w:rPr>
        <w:t>Job Description for Manager</w:t>
      </w:r>
      <w:r w:rsidR="00DF3A96" w:rsidRPr="00474DC0">
        <w:rPr>
          <w:rFonts w:ascii="Futura Lt BT" w:hAnsi="Futura Lt BT"/>
          <w:b/>
          <w:sz w:val="22"/>
          <w:szCs w:val="22"/>
        </w:rPr>
        <w:tab/>
      </w:r>
      <w:r w:rsidR="00DF3A96" w:rsidRPr="00474DC0">
        <w:rPr>
          <w:rFonts w:ascii="Futura Lt BT" w:hAnsi="Futura Lt BT"/>
          <w:b/>
          <w:sz w:val="22"/>
          <w:szCs w:val="22"/>
        </w:rPr>
        <w:tab/>
      </w:r>
      <w:r w:rsidR="00DF3A96" w:rsidRPr="00474DC0">
        <w:rPr>
          <w:rFonts w:ascii="Futura Lt BT" w:hAnsi="Futura Lt BT"/>
          <w:b/>
          <w:sz w:val="22"/>
          <w:szCs w:val="22"/>
        </w:rPr>
        <w:tab/>
      </w:r>
    </w:p>
    <w:p w14:paraId="5A5E6AFF" w14:textId="77777777" w:rsidR="00F13DBE" w:rsidRPr="00474DC0" w:rsidRDefault="00F13DBE" w:rsidP="00F13DBE">
      <w:pPr>
        <w:jc w:val="both"/>
        <w:rPr>
          <w:rFonts w:ascii="Futura Lt BT" w:hAnsi="Futura Lt BT"/>
          <w:sz w:val="22"/>
          <w:szCs w:val="22"/>
        </w:rPr>
      </w:pPr>
      <w:r w:rsidRPr="00474DC0">
        <w:rPr>
          <w:rFonts w:ascii="Futura Lt BT" w:hAnsi="Futura Lt BT"/>
          <w:sz w:val="22"/>
          <w:szCs w:val="22"/>
        </w:rPr>
        <w:t>Responsible to:</w:t>
      </w:r>
      <w:r w:rsidRPr="00474DC0">
        <w:rPr>
          <w:rFonts w:ascii="Futura Lt BT" w:hAnsi="Futura Lt BT"/>
          <w:sz w:val="22"/>
          <w:szCs w:val="22"/>
        </w:rPr>
        <w:tab/>
      </w:r>
      <w:r w:rsidRPr="00474DC0">
        <w:rPr>
          <w:rFonts w:ascii="Futura Lt BT" w:hAnsi="Futura Lt BT"/>
          <w:sz w:val="22"/>
          <w:szCs w:val="22"/>
        </w:rPr>
        <w:tab/>
        <w:t>Chair of management committee.</w:t>
      </w:r>
    </w:p>
    <w:p w14:paraId="733BAD26" w14:textId="77777777" w:rsidR="00F13DBE" w:rsidRPr="00474DC0" w:rsidRDefault="00F13DBE" w:rsidP="00F13DBE">
      <w:pPr>
        <w:ind w:left="2160" w:hanging="2160"/>
        <w:jc w:val="both"/>
        <w:rPr>
          <w:rFonts w:ascii="Futura Lt BT" w:hAnsi="Futura Lt BT"/>
          <w:sz w:val="22"/>
          <w:szCs w:val="22"/>
        </w:rPr>
      </w:pPr>
      <w:r w:rsidRPr="00474DC0">
        <w:rPr>
          <w:rFonts w:ascii="Futura Lt BT" w:hAnsi="Futura Lt BT"/>
          <w:sz w:val="22"/>
          <w:szCs w:val="22"/>
        </w:rPr>
        <w:t>Purpose of job:</w:t>
      </w:r>
      <w:r w:rsidRPr="00474DC0">
        <w:rPr>
          <w:rFonts w:ascii="Futura Lt BT" w:hAnsi="Futura Lt BT"/>
          <w:sz w:val="22"/>
          <w:szCs w:val="22"/>
        </w:rPr>
        <w:tab/>
        <w:t xml:space="preserve">To provide safe, </w:t>
      </w:r>
      <w:proofErr w:type="gramStart"/>
      <w:r w:rsidRPr="00474DC0">
        <w:rPr>
          <w:rFonts w:ascii="Futura Lt BT" w:hAnsi="Futura Lt BT"/>
          <w:sz w:val="22"/>
          <w:szCs w:val="22"/>
        </w:rPr>
        <w:t>high quality</w:t>
      </w:r>
      <w:proofErr w:type="gramEnd"/>
      <w:r w:rsidRPr="00474DC0">
        <w:rPr>
          <w:rFonts w:ascii="Futura Lt BT" w:hAnsi="Futura Lt BT"/>
          <w:sz w:val="22"/>
          <w:szCs w:val="22"/>
        </w:rPr>
        <w:t xml:space="preserve"> education and care for pre-school children; to fulfil legal and statutory requirements; to supervise staff on a day to day basis; to contribute to and implement pre-school policies.</w:t>
      </w:r>
    </w:p>
    <w:p w14:paraId="536E75F4" w14:textId="77777777" w:rsidR="00F13DBE" w:rsidRPr="00474DC0" w:rsidRDefault="00F13DBE" w:rsidP="00F13DBE">
      <w:pPr>
        <w:jc w:val="both"/>
        <w:rPr>
          <w:rFonts w:ascii="Futura Lt BT" w:hAnsi="Futura Lt BT"/>
          <w:sz w:val="22"/>
          <w:szCs w:val="22"/>
        </w:rPr>
      </w:pPr>
      <w:r w:rsidRPr="00474DC0">
        <w:rPr>
          <w:rFonts w:ascii="Futura Lt BT" w:hAnsi="Futura Lt BT"/>
          <w:sz w:val="22"/>
          <w:szCs w:val="22"/>
        </w:rPr>
        <w:t>Main Duties:</w:t>
      </w:r>
    </w:p>
    <w:p w14:paraId="4FAFE1E3" w14:textId="77777777" w:rsidR="00F13DBE" w:rsidRPr="00474DC0" w:rsidRDefault="00F13DBE" w:rsidP="00F13DBE">
      <w:pPr>
        <w:pStyle w:val="ListParagraph"/>
        <w:numPr>
          <w:ilvl w:val="0"/>
          <w:numId w:val="2"/>
        </w:numPr>
        <w:jc w:val="both"/>
        <w:rPr>
          <w:rFonts w:ascii="Futura Lt BT" w:hAnsi="Futura Lt BT" w:cs="Calibri"/>
          <w:sz w:val="22"/>
          <w:szCs w:val="22"/>
          <w:lang w:eastAsia="en-GB"/>
        </w:rPr>
      </w:pPr>
      <w:r w:rsidRPr="00474DC0">
        <w:rPr>
          <w:rFonts w:ascii="Futura Lt BT" w:hAnsi="Futura Lt BT" w:cs="Calibri"/>
          <w:sz w:val="22"/>
          <w:szCs w:val="22"/>
          <w:lang w:eastAsia="en-GB"/>
        </w:rPr>
        <w:t>To teach children, offering appropriate level of support and stimulation.</w:t>
      </w:r>
    </w:p>
    <w:p w14:paraId="2979AFE9"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 xml:space="preserve">To build and maintain supportive relationships with children, treating all individuals consistently and with respect and consideration.  To encourage acceptance and inclusion of all children. </w:t>
      </w:r>
    </w:p>
    <w:p w14:paraId="3C5E4D72"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To develop methods of promoting and reinforcing children’s self-esteem.</w:t>
      </w:r>
    </w:p>
    <w:p w14:paraId="08CDD30D"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 xml:space="preserve">To demonstrate and promote positive values, </w:t>
      </w:r>
      <w:proofErr w:type="gramStart"/>
      <w:r w:rsidRPr="00474DC0">
        <w:rPr>
          <w:rFonts w:ascii="Futura Lt BT" w:hAnsi="Futura Lt BT" w:cs="Calibri"/>
          <w:sz w:val="22"/>
          <w:szCs w:val="22"/>
        </w:rPr>
        <w:t>attitudes</w:t>
      </w:r>
      <w:proofErr w:type="gramEnd"/>
      <w:r w:rsidRPr="00474DC0">
        <w:rPr>
          <w:rFonts w:ascii="Futura Lt BT" w:hAnsi="Futura Lt BT" w:cs="Calibri"/>
          <w:sz w:val="22"/>
          <w:szCs w:val="22"/>
        </w:rPr>
        <w:t xml:space="preserve"> and high standards of behaviour. To anticipate and manage behaviour constructively. </w:t>
      </w:r>
    </w:p>
    <w:p w14:paraId="5B265BE2"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lastRenderedPageBreak/>
        <w:t>To take responsibility for drawing up long term, medium term and sessional EYFS curriculum plans which ensure that each child is working towards early learning goals; to monitor the effectiveness of the pre-school curriculum.</w:t>
      </w:r>
    </w:p>
    <w:p w14:paraId="699FD5D9"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be responsible for providing a high quality of teaching, ensuring that staff are properly deployed and offer appropriate stimulation and support to the children.</w:t>
      </w:r>
    </w:p>
    <w:p w14:paraId="33DBE37D"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act as </w:t>
      </w:r>
      <w:r w:rsidRPr="00474DC0">
        <w:rPr>
          <w:rFonts w:ascii="Futura Lt BT" w:hAnsi="Futura Lt BT" w:cs="Arial"/>
          <w:sz w:val="22"/>
          <w:szCs w:val="22"/>
        </w:rPr>
        <w:t xml:space="preserve">designated safeguarding lead. </w:t>
      </w:r>
    </w:p>
    <w:p w14:paraId="15B2FD57" w14:textId="77777777" w:rsidR="00F13DBE" w:rsidRPr="00474DC0" w:rsidRDefault="00F13DBE" w:rsidP="00F13DBE">
      <w:pPr>
        <w:numPr>
          <w:ilvl w:val="0"/>
          <w:numId w:val="2"/>
        </w:numPr>
        <w:suppressAutoHyphens w:val="0"/>
        <w:jc w:val="both"/>
        <w:rPr>
          <w:rFonts w:ascii="Futura Lt BT" w:hAnsi="Futura Lt BT"/>
          <w:sz w:val="22"/>
          <w:szCs w:val="22"/>
        </w:rPr>
      </w:pPr>
      <w:r w:rsidRPr="00474DC0">
        <w:rPr>
          <w:rFonts w:ascii="Futura Lt BT" w:hAnsi="Futura Lt BT"/>
          <w:sz w:val="22"/>
          <w:szCs w:val="22"/>
        </w:rPr>
        <w:t xml:space="preserve">To act on any concerns over children, </w:t>
      </w:r>
      <w:proofErr w:type="gramStart"/>
      <w:r w:rsidRPr="00474DC0">
        <w:rPr>
          <w:rFonts w:ascii="Futura Lt BT" w:hAnsi="Futura Lt BT"/>
          <w:sz w:val="22"/>
          <w:szCs w:val="22"/>
        </w:rPr>
        <w:t>parents</w:t>
      </w:r>
      <w:proofErr w:type="gramEnd"/>
      <w:r w:rsidRPr="00474DC0">
        <w:rPr>
          <w:rFonts w:ascii="Futura Lt BT" w:hAnsi="Futura Lt BT"/>
          <w:sz w:val="22"/>
          <w:szCs w:val="22"/>
        </w:rPr>
        <w:t xml:space="preserve"> or confidentiality as necessary.</w:t>
      </w:r>
    </w:p>
    <w:p w14:paraId="0EADBEA9"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draw up and to supervise the daily programme of pre-school activities and events.</w:t>
      </w:r>
    </w:p>
    <w:p w14:paraId="3A781AE2"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be responsible for implementing systems of observation and record keeping so that children’s attainment and progress are effectively and regularly assessed; to monitor the effectiveness of assessment procedures.</w:t>
      </w:r>
    </w:p>
    <w:p w14:paraId="2CAC2080"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organise the keyperson system and to effectively supervise staff on a daily basis; to be responsible for monitoring the quality of teaching; to organise regular staff supervisions and yearly appraisals; and to identify in-service training needs.</w:t>
      </w:r>
    </w:p>
    <w:p w14:paraId="6267A484"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ensure records are properly maintained, </w:t>
      </w:r>
      <w:proofErr w:type="gramStart"/>
      <w:r w:rsidRPr="00474DC0">
        <w:rPr>
          <w:rFonts w:ascii="Futura Lt BT" w:hAnsi="Futura Lt BT"/>
          <w:sz w:val="22"/>
          <w:szCs w:val="22"/>
        </w:rPr>
        <w:t>e.g.</w:t>
      </w:r>
      <w:proofErr w:type="gramEnd"/>
      <w:r w:rsidRPr="00474DC0">
        <w:rPr>
          <w:rFonts w:ascii="Futura Lt BT" w:hAnsi="Futura Lt BT"/>
          <w:sz w:val="22"/>
          <w:szCs w:val="22"/>
        </w:rPr>
        <w:t xml:space="preserve"> daily attendance register, accident and incident book.</w:t>
      </w:r>
    </w:p>
    <w:p w14:paraId="3D1F49E0"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liaise closely with parents/carers, informing them about the pre-school and its curriculum, exchanging information about children’s progress and encouraging parents’ involvement.</w:t>
      </w:r>
    </w:p>
    <w:p w14:paraId="7461DBC1"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ensure that the pre-school is a safe environment for children, </w:t>
      </w:r>
      <w:proofErr w:type="gramStart"/>
      <w:r w:rsidRPr="00474DC0">
        <w:rPr>
          <w:rFonts w:ascii="Futura Lt BT" w:hAnsi="Futura Lt BT"/>
          <w:sz w:val="22"/>
          <w:szCs w:val="22"/>
        </w:rPr>
        <w:t>staff</w:t>
      </w:r>
      <w:proofErr w:type="gramEnd"/>
      <w:r w:rsidRPr="00474DC0">
        <w:rPr>
          <w:rFonts w:ascii="Futura Lt BT" w:hAnsi="Futura Lt BT"/>
          <w:sz w:val="22"/>
          <w:szCs w:val="22"/>
        </w:rPr>
        <w:t xml:space="preserve"> and others, that equipment is safe, standards of hygiene are high, safety procedures are implemented at all times and fire drills are regularly practiced. To advise the committee. </w:t>
      </w:r>
    </w:p>
    <w:p w14:paraId="693882F5"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liaise with the management committee, social </w:t>
      </w:r>
      <w:proofErr w:type="gramStart"/>
      <w:r w:rsidRPr="00474DC0">
        <w:rPr>
          <w:rFonts w:ascii="Futura Lt BT" w:hAnsi="Futura Lt BT"/>
          <w:sz w:val="22"/>
          <w:szCs w:val="22"/>
        </w:rPr>
        <w:t>services</w:t>
      </w:r>
      <w:proofErr w:type="gramEnd"/>
      <w:r w:rsidRPr="00474DC0">
        <w:rPr>
          <w:rFonts w:ascii="Futura Lt BT" w:hAnsi="Futura Lt BT"/>
          <w:sz w:val="22"/>
          <w:szCs w:val="22"/>
        </w:rPr>
        <w:t xml:space="preserve"> and other professionals as necessary and ensure that all legal and statutory requirements are implemented; to provide reports as required.</w:t>
      </w:r>
    </w:p>
    <w:p w14:paraId="3804D6FB"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contribute to and to implement all pre-school policies and procedures, especially those on equal opportunities and confidentiality.</w:t>
      </w:r>
    </w:p>
    <w:p w14:paraId="2CB83D31"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attend in-service training and meetings as required. </w:t>
      </w:r>
    </w:p>
    <w:p w14:paraId="33104AC2"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ensure and organise staff provision for all sessions, covering any absences.</w:t>
      </w:r>
    </w:p>
    <w:p w14:paraId="1310B2AC"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 xml:space="preserve">To organise and take part in a deep clean, sort and tidy of all the toys, </w:t>
      </w:r>
      <w:proofErr w:type="gramStart"/>
      <w:r w:rsidRPr="00474DC0">
        <w:rPr>
          <w:rFonts w:ascii="Futura Lt BT" w:hAnsi="Futura Lt BT"/>
          <w:sz w:val="22"/>
          <w:szCs w:val="22"/>
        </w:rPr>
        <w:t>resources</w:t>
      </w:r>
      <w:proofErr w:type="gramEnd"/>
      <w:r w:rsidRPr="00474DC0">
        <w:rPr>
          <w:rFonts w:ascii="Futura Lt BT" w:hAnsi="Futura Lt BT"/>
          <w:sz w:val="22"/>
          <w:szCs w:val="22"/>
        </w:rPr>
        <w:t xml:space="preserve"> and equipment, on a termly basis.</w:t>
      </w:r>
    </w:p>
    <w:p w14:paraId="02A31AD3"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liaise with administrator regarding funding and finances.</w:t>
      </w:r>
    </w:p>
    <w:p w14:paraId="4648B5D1"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To be aware of and work in accordance with the playgroup’s safeguarding- child protection policies and procedures, and to raise any concerns relating to such procedures which may be noted during the course of duty.</w:t>
      </w:r>
    </w:p>
    <w:p w14:paraId="6E73F05C"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 xml:space="preserve">To be aware of and adhere to applicable rules, regulations, </w:t>
      </w:r>
      <w:proofErr w:type="gramStart"/>
      <w:r w:rsidRPr="00474DC0">
        <w:rPr>
          <w:rFonts w:ascii="Futura Lt BT" w:hAnsi="Futura Lt BT" w:cs="Calibri"/>
          <w:sz w:val="22"/>
          <w:szCs w:val="22"/>
        </w:rPr>
        <w:t>legislation</w:t>
      </w:r>
      <w:proofErr w:type="gramEnd"/>
      <w:r w:rsidRPr="00474DC0">
        <w:rPr>
          <w:rFonts w:ascii="Futura Lt BT" w:hAnsi="Futura Lt BT" w:cs="Calibri"/>
          <w:sz w:val="22"/>
          <w:szCs w:val="22"/>
        </w:rPr>
        <w:t xml:space="preserve"> and procedures including the playgroup’s Equal Opportunities Policy and Code of Conduct, national legislation (including Health and Safety, Data Protection).</w:t>
      </w:r>
    </w:p>
    <w:p w14:paraId="70D8FDAB"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 xml:space="preserve">To remain aware and work within all relevant playgroup working practices, </w:t>
      </w:r>
      <w:proofErr w:type="gramStart"/>
      <w:r w:rsidRPr="00474DC0">
        <w:rPr>
          <w:rFonts w:ascii="Futura Lt BT" w:hAnsi="Futura Lt BT" w:cs="Calibri"/>
          <w:sz w:val="22"/>
          <w:szCs w:val="22"/>
        </w:rPr>
        <w:t>policies</w:t>
      </w:r>
      <w:proofErr w:type="gramEnd"/>
      <w:r w:rsidRPr="00474DC0">
        <w:rPr>
          <w:rFonts w:ascii="Futura Lt BT" w:hAnsi="Futura Lt BT" w:cs="Calibri"/>
          <w:sz w:val="22"/>
          <w:szCs w:val="22"/>
        </w:rPr>
        <w:t xml:space="preserve"> and procedures.  </w:t>
      </w:r>
    </w:p>
    <w:p w14:paraId="4F8879E3" w14:textId="77777777" w:rsidR="00F13DBE" w:rsidRPr="00474DC0" w:rsidRDefault="00F13DBE" w:rsidP="00F13DBE">
      <w:pPr>
        <w:pStyle w:val="ListParagraph"/>
        <w:numPr>
          <w:ilvl w:val="0"/>
          <w:numId w:val="2"/>
        </w:numPr>
        <w:suppressAutoHyphens w:val="0"/>
        <w:jc w:val="both"/>
        <w:rPr>
          <w:rFonts w:ascii="Futura Lt BT" w:hAnsi="Futura Lt BT" w:cs="Calibri"/>
          <w:sz w:val="22"/>
          <w:szCs w:val="22"/>
        </w:rPr>
      </w:pPr>
      <w:r w:rsidRPr="00474DC0">
        <w:rPr>
          <w:rFonts w:ascii="Futura Lt BT" w:hAnsi="Futura Lt BT" w:cs="Calibri"/>
          <w:sz w:val="22"/>
          <w:szCs w:val="22"/>
        </w:rPr>
        <w:t>To contribute to the overall ethos and aims of the playgroup.</w:t>
      </w:r>
    </w:p>
    <w:p w14:paraId="41B8E18A" w14:textId="77777777" w:rsidR="00F13DBE" w:rsidRPr="00474DC0" w:rsidRDefault="00F13DBE" w:rsidP="00F13DBE">
      <w:pPr>
        <w:numPr>
          <w:ilvl w:val="0"/>
          <w:numId w:val="2"/>
        </w:numPr>
        <w:jc w:val="both"/>
        <w:rPr>
          <w:rFonts w:ascii="Futura Lt BT" w:hAnsi="Futura Lt BT"/>
          <w:sz w:val="22"/>
          <w:szCs w:val="22"/>
        </w:rPr>
      </w:pPr>
      <w:r w:rsidRPr="00474DC0">
        <w:rPr>
          <w:rFonts w:ascii="Futura Lt BT" w:hAnsi="Futura Lt BT"/>
          <w:sz w:val="22"/>
          <w:szCs w:val="22"/>
        </w:rPr>
        <w:t>To undertake any other reasonable duties as directed by the Chair of the management committee, in accordance with the pre-school’s business plan/objectives.</w:t>
      </w:r>
      <w:r w:rsidRPr="00474DC0">
        <w:rPr>
          <w:rFonts w:ascii="Futura Lt BT" w:hAnsi="Futura Lt BT"/>
          <w:b/>
          <w:sz w:val="32"/>
          <w:szCs w:val="32"/>
        </w:rPr>
        <w:tab/>
      </w:r>
    </w:p>
    <w:p w14:paraId="6CB1506F" w14:textId="77777777" w:rsidR="0039554D" w:rsidRPr="00474DC0" w:rsidRDefault="0039554D" w:rsidP="00F45228">
      <w:pPr>
        <w:jc w:val="both"/>
        <w:rPr>
          <w:rFonts w:ascii="Futura Lt BT" w:hAnsi="Futura Lt BT"/>
          <w:sz w:val="8"/>
          <w:szCs w:val="16"/>
        </w:rPr>
      </w:pPr>
    </w:p>
    <w:p w14:paraId="6967A257" w14:textId="77777777" w:rsidR="00F13DBE" w:rsidRPr="00474DC0" w:rsidRDefault="00F13DBE" w:rsidP="00F13DBE">
      <w:pPr>
        <w:jc w:val="both"/>
        <w:rPr>
          <w:rFonts w:ascii="Futura Lt BT" w:hAnsi="Futura Lt BT"/>
          <w:b/>
          <w:color w:val="33CCCC"/>
          <w:sz w:val="22"/>
          <w:szCs w:val="22"/>
          <w:u w:val="single"/>
          <w:lang w:eastAsia="en-GB"/>
        </w:rPr>
      </w:pPr>
      <w:r w:rsidRPr="00474DC0">
        <w:rPr>
          <w:rFonts w:ascii="Futura Lt BT" w:hAnsi="Futura Lt BT"/>
          <w:b/>
          <w:color w:val="33CCCC"/>
          <w:sz w:val="22"/>
          <w:szCs w:val="22"/>
          <w:u w:val="single"/>
        </w:rPr>
        <w:t>Job Description for Deputy</w:t>
      </w:r>
    </w:p>
    <w:p w14:paraId="47CBD2B9" w14:textId="77777777" w:rsidR="00F13DBE" w:rsidRPr="00474DC0" w:rsidRDefault="00F13DBE" w:rsidP="00F13DBE">
      <w:pPr>
        <w:jc w:val="both"/>
        <w:rPr>
          <w:rFonts w:ascii="Futura Lt BT" w:hAnsi="Futura Lt BT"/>
          <w:sz w:val="22"/>
          <w:szCs w:val="22"/>
        </w:rPr>
      </w:pPr>
      <w:r w:rsidRPr="00474DC0">
        <w:rPr>
          <w:rFonts w:ascii="Futura Lt BT" w:hAnsi="Futura Lt BT"/>
          <w:sz w:val="22"/>
          <w:szCs w:val="22"/>
        </w:rPr>
        <w:t>Responsible to:</w:t>
      </w:r>
      <w:r w:rsidRPr="00474DC0">
        <w:rPr>
          <w:rFonts w:ascii="Futura Lt BT" w:hAnsi="Futura Lt BT"/>
          <w:sz w:val="22"/>
          <w:szCs w:val="22"/>
        </w:rPr>
        <w:tab/>
      </w:r>
      <w:r w:rsidRPr="00474DC0">
        <w:rPr>
          <w:rFonts w:ascii="Futura Lt BT" w:hAnsi="Futura Lt BT"/>
          <w:sz w:val="22"/>
          <w:szCs w:val="22"/>
        </w:rPr>
        <w:tab/>
        <w:t>Manager</w:t>
      </w:r>
    </w:p>
    <w:p w14:paraId="715FEB5B" w14:textId="77777777" w:rsidR="00F13DBE" w:rsidRPr="00474DC0" w:rsidRDefault="00F13DBE" w:rsidP="00F13DBE">
      <w:pPr>
        <w:ind w:left="2160" w:hanging="2160"/>
        <w:jc w:val="both"/>
        <w:rPr>
          <w:rFonts w:ascii="Futura Lt BT" w:hAnsi="Futura Lt BT"/>
          <w:sz w:val="22"/>
          <w:szCs w:val="22"/>
        </w:rPr>
      </w:pPr>
      <w:r w:rsidRPr="00474DC0">
        <w:rPr>
          <w:rFonts w:ascii="Futura Lt BT" w:hAnsi="Futura Lt BT"/>
          <w:sz w:val="22"/>
          <w:szCs w:val="22"/>
        </w:rPr>
        <w:t>Purpose of job:</w:t>
      </w:r>
      <w:r w:rsidRPr="00474DC0">
        <w:rPr>
          <w:rFonts w:ascii="Futura Lt BT" w:hAnsi="Futura Lt BT"/>
          <w:sz w:val="22"/>
          <w:szCs w:val="22"/>
        </w:rPr>
        <w:tab/>
        <w:t xml:space="preserve">To work as a keyperson and as part of the pre-school team under the direction of the Manager to provide safe, </w:t>
      </w:r>
      <w:proofErr w:type="gramStart"/>
      <w:r w:rsidRPr="00474DC0">
        <w:rPr>
          <w:rFonts w:ascii="Futura Lt BT" w:hAnsi="Futura Lt BT"/>
          <w:sz w:val="22"/>
          <w:szCs w:val="22"/>
        </w:rPr>
        <w:t>high quality</w:t>
      </w:r>
      <w:proofErr w:type="gramEnd"/>
      <w:r w:rsidRPr="00474DC0">
        <w:rPr>
          <w:rFonts w:ascii="Futura Lt BT" w:hAnsi="Futura Lt BT"/>
          <w:sz w:val="22"/>
          <w:szCs w:val="22"/>
        </w:rPr>
        <w:t xml:space="preserve"> education and care for young children.</w:t>
      </w:r>
    </w:p>
    <w:p w14:paraId="07D4EE55" w14:textId="77777777" w:rsidR="00F13DBE" w:rsidRPr="00474DC0" w:rsidRDefault="00F13DBE" w:rsidP="00F13DBE">
      <w:pPr>
        <w:jc w:val="both"/>
        <w:rPr>
          <w:rFonts w:ascii="Futura Lt BT" w:hAnsi="Futura Lt BT" w:cs="Calibri"/>
          <w:sz w:val="22"/>
          <w:szCs w:val="22"/>
        </w:rPr>
      </w:pPr>
      <w:r w:rsidRPr="00474DC0">
        <w:rPr>
          <w:rFonts w:ascii="Futura Lt BT" w:hAnsi="Futura Lt BT" w:cs="Calibri"/>
          <w:sz w:val="22"/>
          <w:szCs w:val="22"/>
        </w:rPr>
        <w:t>Main Duties:</w:t>
      </w:r>
    </w:p>
    <w:p w14:paraId="0EC7F87E"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act as Deputy on days that Manager does not work and to deputise for Manager as and when necessary.</w:t>
      </w:r>
    </w:p>
    <w:p w14:paraId="2894A36F"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 xml:space="preserve">To act as SENDCO. </w:t>
      </w:r>
    </w:p>
    <w:p w14:paraId="694EB2DD" w14:textId="4946A2B2"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take responsibility and liaise with the Manager for the EYFS curriculum planning.</w:t>
      </w:r>
    </w:p>
    <w:p w14:paraId="0B30A473"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assist with the implementation of the curriculum and work in partnership with the Manager to cover display work, sourcing of ideas and resourcing activities.</w:t>
      </w:r>
    </w:p>
    <w:p w14:paraId="64219349" w14:textId="77777777" w:rsidR="00F13DBE" w:rsidRPr="00474DC0" w:rsidRDefault="00F13DBE" w:rsidP="00F13DBE">
      <w:pPr>
        <w:pStyle w:val="ListParagraph"/>
        <w:numPr>
          <w:ilvl w:val="0"/>
          <w:numId w:val="33"/>
        </w:numPr>
        <w:jc w:val="both"/>
        <w:rPr>
          <w:rFonts w:ascii="Futura Lt BT" w:hAnsi="Futura Lt BT" w:cs="Calibri"/>
          <w:sz w:val="22"/>
          <w:szCs w:val="22"/>
          <w:lang w:eastAsia="en-GB"/>
        </w:rPr>
      </w:pPr>
      <w:r w:rsidRPr="00474DC0">
        <w:rPr>
          <w:rFonts w:ascii="Futura Lt BT" w:hAnsi="Futura Lt BT" w:cs="Calibri"/>
          <w:sz w:val="22"/>
          <w:szCs w:val="22"/>
          <w:lang w:eastAsia="en-GB"/>
        </w:rPr>
        <w:t>To teach children, offering appropriate level of support and stimulation.</w:t>
      </w:r>
    </w:p>
    <w:p w14:paraId="771C4A9B" w14:textId="77777777" w:rsidR="00F13DBE" w:rsidRPr="00474DC0" w:rsidRDefault="00F13DBE" w:rsidP="00F13DBE">
      <w:pPr>
        <w:pStyle w:val="ListParagraph"/>
        <w:numPr>
          <w:ilvl w:val="0"/>
          <w:numId w:val="33"/>
        </w:numPr>
        <w:suppressAutoHyphens w:val="0"/>
        <w:jc w:val="both"/>
        <w:rPr>
          <w:rFonts w:ascii="Futura Lt BT" w:eastAsia="Calibri" w:hAnsi="Futura Lt BT" w:cs="Calibri"/>
          <w:sz w:val="22"/>
          <w:szCs w:val="22"/>
          <w:lang w:eastAsia="en-US"/>
        </w:rPr>
      </w:pPr>
      <w:r w:rsidRPr="00474DC0">
        <w:rPr>
          <w:rFonts w:ascii="Futura Lt BT" w:hAnsi="Futura Lt BT" w:cs="Calibri"/>
          <w:sz w:val="22"/>
          <w:szCs w:val="22"/>
        </w:rPr>
        <w:t xml:space="preserve">To build and maintain supportive relationships with children, treating all individuals consistently and with respect and consideration.  To encourage acceptance and inclusion of all children. </w:t>
      </w:r>
    </w:p>
    <w:p w14:paraId="13671C84"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To develop methods of promoting and reinforcing children’s self-esteem.</w:t>
      </w:r>
    </w:p>
    <w:p w14:paraId="75BD9F55"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 xml:space="preserve">To demonstrate and promote positive values, </w:t>
      </w:r>
      <w:proofErr w:type="gramStart"/>
      <w:r w:rsidRPr="00474DC0">
        <w:rPr>
          <w:rFonts w:ascii="Futura Lt BT" w:hAnsi="Futura Lt BT" w:cs="Calibri"/>
          <w:sz w:val="22"/>
          <w:szCs w:val="22"/>
        </w:rPr>
        <w:t>attitudes</w:t>
      </w:r>
      <w:proofErr w:type="gramEnd"/>
      <w:r w:rsidRPr="00474DC0">
        <w:rPr>
          <w:rFonts w:ascii="Futura Lt BT" w:hAnsi="Futura Lt BT" w:cs="Calibri"/>
          <w:sz w:val="22"/>
          <w:szCs w:val="22"/>
        </w:rPr>
        <w:t xml:space="preserve"> and high standards of behaviour. To anticipate and manage behaviour constructively. </w:t>
      </w:r>
    </w:p>
    <w:p w14:paraId="0696869B"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help to set up the playroom for the daily and termly programme and to help tidy away at the end of the session.</w:t>
      </w:r>
    </w:p>
    <w:p w14:paraId="57B68C33"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act as keyperson to a small group of children, liaising closely with parents/carers and ensuring each child’s needs are recognised and met.</w:t>
      </w:r>
    </w:p>
    <w:p w14:paraId="112D5A98"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lastRenderedPageBreak/>
        <w:t xml:space="preserve">To advise the Manager of any concerns over children, </w:t>
      </w:r>
      <w:proofErr w:type="gramStart"/>
      <w:r w:rsidRPr="00474DC0">
        <w:rPr>
          <w:rFonts w:ascii="Futura Lt BT" w:hAnsi="Futura Lt BT"/>
          <w:sz w:val="22"/>
          <w:szCs w:val="22"/>
        </w:rPr>
        <w:t>parents</w:t>
      </w:r>
      <w:proofErr w:type="gramEnd"/>
      <w:r w:rsidRPr="00474DC0">
        <w:rPr>
          <w:rFonts w:ascii="Futura Lt BT" w:hAnsi="Futura Lt BT"/>
          <w:sz w:val="22"/>
          <w:szCs w:val="22"/>
        </w:rPr>
        <w:t xml:space="preserve"> or confidentiality as necessary.</w:t>
      </w:r>
    </w:p>
    <w:p w14:paraId="13F9396F"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teach children, offering appropriate level of support and stimulation.</w:t>
      </w:r>
    </w:p>
    <w:p w14:paraId="5B1D2459"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attend regular supervisions and yearly appraisals.</w:t>
      </w:r>
    </w:p>
    <w:p w14:paraId="0808600C"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attend weekly (formal and informal) management meetings with the Manager and staff meetings as necessary.</w:t>
      </w:r>
    </w:p>
    <w:p w14:paraId="44596D8C"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attend in-service training courses and meetings as required.</w:t>
      </w:r>
    </w:p>
    <w:p w14:paraId="35CC6EC0"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 xml:space="preserve">To keep completely confidential any information regarding the children, their </w:t>
      </w:r>
      <w:proofErr w:type="gramStart"/>
      <w:r w:rsidRPr="00474DC0">
        <w:rPr>
          <w:rFonts w:ascii="Futura Lt BT" w:hAnsi="Futura Lt BT"/>
          <w:sz w:val="22"/>
          <w:szCs w:val="22"/>
        </w:rPr>
        <w:t>families</w:t>
      </w:r>
      <w:proofErr w:type="gramEnd"/>
      <w:r w:rsidRPr="00474DC0">
        <w:rPr>
          <w:rFonts w:ascii="Futura Lt BT" w:hAnsi="Futura Lt BT"/>
          <w:sz w:val="22"/>
          <w:szCs w:val="22"/>
        </w:rPr>
        <w:t xml:space="preserve"> or other staff, which is acquired as part of the job.</w:t>
      </w:r>
    </w:p>
    <w:p w14:paraId="7EC17BE3"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 xml:space="preserve">Whilst deputising for Manager, ensure that the pre-school is a safe environment for children, </w:t>
      </w:r>
      <w:proofErr w:type="gramStart"/>
      <w:r w:rsidRPr="00474DC0">
        <w:rPr>
          <w:rFonts w:ascii="Futura Lt BT" w:hAnsi="Futura Lt BT"/>
          <w:sz w:val="22"/>
          <w:szCs w:val="22"/>
        </w:rPr>
        <w:t>staff</w:t>
      </w:r>
      <w:proofErr w:type="gramEnd"/>
      <w:r w:rsidRPr="00474DC0">
        <w:rPr>
          <w:rFonts w:ascii="Futura Lt BT" w:hAnsi="Futura Lt BT"/>
          <w:sz w:val="22"/>
          <w:szCs w:val="22"/>
        </w:rPr>
        <w:t xml:space="preserve"> and others, that equipment is safe, standards of hygiene are high and that safety procedures are implemented at all times.</w:t>
      </w:r>
    </w:p>
    <w:p w14:paraId="5FBA9FE2" w14:textId="77777777" w:rsidR="00F13DBE" w:rsidRPr="00474DC0" w:rsidRDefault="00F13DBE" w:rsidP="00F13DBE">
      <w:pPr>
        <w:numPr>
          <w:ilvl w:val="0"/>
          <w:numId w:val="33"/>
        </w:numPr>
        <w:jc w:val="both"/>
        <w:rPr>
          <w:rFonts w:ascii="Futura Lt BT" w:hAnsi="Futura Lt BT"/>
          <w:sz w:val="22"/>
          <w:szCs w:val="22"/>
        </w:rPr>
      </w:pPr>
      <w:r w:rsidRPr="00474DC0">
        <w:rPr>
          <w:rFonts w:ascii="Futura Lt BT" w:hAnsi="Futura Lt BT"/>
          <w:sz w:val="22"/>
          <w:szCs w:val="22"/>
        </w:rPr>
        <w:t xml:space="preserve">To take part in a deep clean, sort and tidy of all the toys, </w:t>
      </w:r>
      <w:proofErr w:type="gramStart"/>
      <w:r w:rsidRPr="00474DC0">
        <w:rPr>
          <w:rFonts w:ascii="Futura Lt BT" w:hAnsi="Futura Lt BT"/>
          <w:sz w:val="22"/>
          <w:szCs w:val="22"/>
        </w:rPr>
        <w:t>resources</w:t>
      </w:r>
      <w:proofErr w:type="gramEnd"/>
      <w:r w:rsidRPr="00474DC0">
        <w:rPr>
          <w:rFonts w:ascii="Futura Lt BT" w:hAnsi="Futura Lt BT"/>
          <w:sz w:val="22"/>
          <w:szCs w:val="22"/>
        </w:rPr>
        <w:t xml:space="preserve"> and equipment, on a termly basis.</w:t>
      </w:r>
    </w:p>
    <w:p w14:paraId="15949B03"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To be aware of and work in accordance with the playgroup’s safeguarding- child protection policies and procedures, and to raise any concerns relating to such procedures which may be noted during the course of duty.</w:t>
      </w:r>
    </w:p>
    <w:p w14:paraId="010B89E0"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 xml:space="preserve">To be aware of and adhere to applicable rules, regulations, </w:t>
      </w:r>
      <w:proofErr w:type="gramStart"/>
      <w:r w:rsidRPr="00474DC0">
        <w:rPr>
          <w:rFonts w:ascii="Futura Lt BT" w:hAnsi="Futura Lt BT" w:cs="Calibri"/>
          <w:sz w:val="22"/>
          <w:szCs w:val="22"/>
        </w:rPr>
        <w:t>legislation</w:t>
      </w:r>
      <w:proofErr w:type="gramEnd"/>
      <w:r w:rsidRPr="00474DC0">
        <w:rPr>
          <w:rFonts w:ascii="Futura Lt BT" w:hAnsi="Futura Lt BT" w:cs="Calibri"/>
          <w:sz w:val="22"/>
          <w:szCs w:val="22"/>
        </w:rPr>
        <w:t xml:space="preserve"> and procedures including the playgroup’s Equal Opportunities Policy and Code of Conduct, national legislation (including Health and Safety, Data Protection).</w:t>
      </w:r>
    </w:p>
    <w:p w14:paraId="32B50A4D"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 xml:space="preserve">To remain aware and work within all relevant playgroup working practices, </w:t>
      </w:r>
      <w:proofErr w:type="gramStart"/>
      <w:r w:rsidRPr="00474DC0">
        <w:rPr>
          <w:rFonts w:ascii="Futura Lt BT" w:hAnsi="Futura Lt BT" w:cs="Calibri"/>
          <w:sz w:val="22"/>
          <w:szCs w:val="22"/>
        </w:rPr>
        <w:t>policies</w:t>
      </w:r>
      <w:proofErr w:type="gramEnd"/>
      <w:r w:rsidRPr="00474DC0">
        <w:rPr>
          <w:rFonts w:ascii="Futura Lt BT" w:hAnsi="Futura Lt BT" w:cs="Calibri"/>
          <w:sz w:val="22"/>
          <w:szCs w:val="22"/>
        </w:rPr>
        <w:t xml:space="preserve"> and procedures.  </w:t>
      </w:r>
    </w:p>
    <w:p w14:paraId="66590117" w14:textId="77777777" w:rsidR="00F13DBE" w:rsidRPr="00474DC0" w:rsidRDefault="00F13DBE" w:rsidP="00F13DBE">
      <w:pPr>
        <w:pStyle w:val="ListParagraph"/>
        <w:numPr>
          <w:ilvl w:val="0"/>
          <w:numId w:val="33"/>
        </w:numPr>
        <w:suppressAutoHyphens w:val="0"/>
        <w:jc w:val="both"/>
        <w:rPr>
          <w:rFonts w:ascii="Futura Lt BT" w:hAnsi="Futura Lt BT" w:cs="Calibri"/>
          <w:sz w:val="22"/>
          <w:szCs w:val="22"/>
        </w:rPr>
      </w:pPr>
      <w:r w:rsidRPr="00474DC0">
        <w:rPr>
          <w:rFonts w:ascii="Futura Lt BT" w:hAnsi="Futura Lt BT" w:cs="Calibri"/>
          <w:sz w:val="22"/>
          <w:szCs w:val="22"/>
        </w:rPr>
        <w:t>To contribute to the overall ethos and aims of the playgroup.</w:t>
      </w:r>
    </w:p>
    <w:p w14:paraId="7F8BC1E1" w14:textId="77777777" w:rsidR="00F13DBE" w:rsidRPr="00474DC0" w:rsidRDefault="00F13DBE" w:rsidP="00F13DBE">
      <w:pPr>
        <w:numPr>
          <w:ilvl w:val="0"/>
          <w:numId w:val="33"/>
        </w:numPr>
        <w:suppressAutoHyphens w:val="0"/>
        <w:jc w:val="both"/>
        <w:rPr>
          <w:rFonts w:ascii="Futura Lt BT" w:hAnsi="Futura Lt BT"/>
          <w:sz w:val="22"/>
          <w:szCs w:val="22"/>
        </w:rPr>
      </w:pPr>
      <w:r w:rsidRPr="00474DC0">
        <w:rPr>
          <w:rFonts w:ascii="Futura Lt BT" w:hAnsi="Futura Lt BT"/>
          <w:sz w:val="22"/>
          <w:szCs w:val="22"/>
        </w:rPr>
        <w:t>To undertake any other reasonable duties as directed by the Manager, in accordance with the pre-school’s business plan/objectives.</w:t>
      </w:r>
    </w:p>
    <w:p w14:paraId="2F99DA43" w14:textId="77777777" w:rsidR="00056741" w:rsidRPr="00474DC0" w:rsidRDefault="00056741" w:rsidP="00056741">
      <w:pPr>
        <w:jc w:val="both"/>
        <w:rPr>
          <w:rFonts w:ascii="Futura Lt BT" w:hAnsi="Futura Lt BT"/>
          <w:sz w:val="8"/>
          <w:szCs w:val="24"/>
          <w:u w:val="single"/>
        </w:rPr>
      </w:pPr>
    </w:p>
    <w:p w14:paraId="3D65B22B" w14:textId="77777777" w:rsidR="00DF3A96" w:rsidRPr="00474DC0" w:rsidRDefault="00DF3A96" w:rsidP="00DF3A96">
      <w:pPr>
        <w:pStyle w:val="Heading3"/>
        <w:rPr>
          <w:rFonts w:ascii="Futura Lt BT" w:hAnsi="Futura Lt BT"/>
          <w:color w:val="00B0F0"/>
          <w:sz w:val="24"/>
          <w:szCs w:val="24"/>
          <w:u w:val="single"/>
        </w:rPr>
      </w:pPr>
      <w:r w:rsidRPr="00474DC0">
        <w:rPr>
          <w:rFonts w:ascii="Futura Lt BT" w:hAnsi="Futura Lt BT"/>
          <w:color w:val="00B0F0"/>
          <w:sz w:val="24"/>
          <w:szCs w:val="24"/>
          <w:u w:val="single"/>
        </w:rPr>
        <w:t xml:space="preserve">Job Description for Early Years Supervisor       </w:t>
      </w:r>
    </w:p>
    <w:p w14:paraId="6454CF3F" w14:textId="77777777" w:rsidR="00DF3A96" w:rsidRPr="00474DC0" w:rsidRDefault="00DF3A96" w:rsidP="00DF3A96">
      <w:pPr>
        <w:jc w:val="both"/>
        <w:rPr>
          <w:rFonts w:ascii="Futura Lt BT" w:hAnsi="Futura Lt BT"/>
          <w:sz w:val="22"/>
          <w:szCs w:val="22"/>
        </w:rPr>
      </w:pPr>
      <w:r w:rsidRPr="00474DC0">
        <w:rPr>
          <w:rFonts w:ascii="Futura Lt BT" w:hAnsi="Futura Lt BT"/>
          <w:sz w:val="22"/>
          <w:szCs w:val="22"/>
        </w:rPr>
        <w:t>Responsible to:</w:t>
      </w:r>
      <w:r w:rsidRPr="00474DC0">
        <w:rPr>
          <w:rFonts w:ascii="Futura Lt BT" w:hAnsi="Futura Lt BT"/>
          <w:sz w:val="22"/>
          <w:szCs w:val="22"/>
        </w:rPr>
        <w:tab/>
      </w:r>
      <w:r w:rsidRPr="00474DC0">
        <w:rPr>
          <w:rFonts w:ascii="Futura Lt BT" w:hAnsi="Futura Lt BT"/>
          <w:sz w:val="22"/>
          <w:szCs w:val="22"/>
        </w:rPr>
        <w:tab/>
        <w:t>Playgroup Manager / Deputy</w:t>
      </w:r>
    </w:p>
    <w:p w14:paraId="249F8C1D" w14:textId="621F6B8D" w:rsidR="00DF3A96" w:rsidRPr="00474DC0" w:rsidRDefault="00DF3A96" w:rsidP="00DF3A96">
      <w:pPr>
        <w:ind w:left="2160" w:hanging="2160"/>
        <w:jc w:val="both"/>
        <w:rPr>
          <w:rFonts w:ascii="Futura Lt BT" w:hAnsi="Futura Lt BT"/>
          <w:sz w:val="22"/>
          <w:szCs w:val="22"/>
        </w:rPr>
      </w:pPr>
      <w:r w:rsidRPr="00474DC0">
        <w:rPr>
          <w:rFonts w:ascii="Futura Lt BT" w:hAnsi="Futura Lt BT"/>
          <w:sz w:val="22"/>
          <w:szCs w:val="22"/>
        </w:rPr>
        <w:t>Purpose of job:</w:t>
      </w:r>
      <w:r w:rsidRPr="00474DC0">
        <w:rPr>
          <w:rFonts w:ascii="Futura Lt BT" w:hAnsi="Futura Lt BT"/>
          <w:sz w:val="22"/>
          <w:szCs w:val="22"/>
        </w:rPr>
        <w:tab/>
        <w:t>To act as supervisor and lead sessions.  Work as a keyperson and as part of the pre-school team under the direction of the management team to provide safe, high-quality education and care for young children.</w:t>
      </w:r>
    </w:p>
    <w:p w14:paraId="17CF0CE1" w14:textId="77777777" w:rsidR="00DF3A96" w:rsidRPr="00474DC0" w:rsidRDefault="00DF3A96" w:rsidP="00DF3A96">
      <w:pPr>
        <w:jc w:val="both"/>
        <w:rPr>
          <w:rFonts w:ascii="Futura Lt BT" w:hAnsi="Futura Lt BT"/>
          <w:sz w:val="22"/>
          <w:szCs w:val="22"/>
        </w:rPr>
      </w:pPr>
      <w:r w:rsidRPr="00474DC0">
        <w:rPr>
          <w:rFonts w:ascii="Futura Lt BT" w:hAnsi="Futura Lt BT"/>
          <w:sz w:val="22"/>
          <w:szCs w:val="22"/>
        </w:rPr>
        <w:t>Main Duties:</w:t>
      </w:r>
    </w:p>
    <w:p w14:paraId="7D2DCD21" w14:textId="77777777" w:rsidR="00DF3A96" w:rsidRPr="00474DC0" w:rsidRDefault="00DF3A96" w:rsidP="00DF3A96">
      <w:pPr>
        <w:pStyle w:val="ListParagraph"/>
        <w:numPr>
          <w:ilvl w:val="0"/>
          <w:numId w:val="5"/>
        </w:numPr>
        <w:jc w:val="both"/>
        <w:rPr>
          <w:rFonts w:ascii="Futura Lt BT" w:hAnsi="Futura Lt BT" w:cs="Calibri"/>
          <w:lang w:eastAsia="en-GB"/>
        </w:rPr>
      </w:pPr>
      <w:bookmarkStart w:id="0" w:name="_Hlk62567767"/>
      <w:r w:rsidRPr="00474DC0">
        <w:rPr>
          <w:rFonts w:ascii="Futura Lt BT" w:hAnsi="Futura Lt BT" w:cs="Calibri"/>
          <w:lang w:eastAsia="en-GB"/>
        </w:rPr>
        <w:t>To teach children, offering appropriate level of support and stimulation. To ensure high levels of engagement and interaction with children: communicating and modelling language, explaining, demonstrating, and setting challenges during planned and child-initiated play.</w:t>
      </w:r>
    </w:p>
    <w:p w14:paraId="6123706F" w14:textId="77777777" w:rsidR="00DF3A96" w:rsidRPr="00474DC0" w:rsidRDefault="00DF3A96" w:rsidP="00DF3A96">
      <w:pPr>
        <w:pStyle w:val="ListParagraph"/>
        <w:numPr>
          <w:ilvl w:val="0"/>
          <w:numId w:val="5"/>
        </w:numPr>
        <w:suppressAutoHyphens w:val="0"/>
        <w:jc w:val="both"/>
        <w:rPr>
          <w:rFonts w:ascii="Futura Lt BT" w:hAnsi="Futura Lt BT" w:cs="Calibri"/>
        </w:rPr>
      </w:pPr>
      <w:r w:rsidRPr="00474DC0">
        <w:rPr>
          <w:rFonts w:ascii="Futura Lt BT" w:hAnsi="Futura Lt BT" w:cs="Calibri"/>
        </w:rPr>
        <w:t xml:space="preserve">To build and maintain supportive relationships with children, treating all individuals consistently and with respect and consideration.  To encourage acceptance and inclusion of all children. </w:t>
      </w:r>
    </w:p>
    <w:p w14:paraId="279D3F7F" w14:textId="77777777" w:rsidR="00DF3A96" w:rsidRPr="00474DC0" w:rsidRDefault="00DF3A96" w:rsidP="00DF3A96">
      <w:pPr>
        <w:pStyle w:val="ListParagraph"/>
        <w:numPr>
          <w:ilvl w:val="0"/>
          <w:numId w:val="5"/>
        </w:numPr>
        <w:suppressAutoHyphens w:val="0"/>
        <w:jc w:val="both"/>
        <w:rPr>
          <w:rFonts w:ascii="Futura Lt BT" w:hAnsi="Futura Lt BT" w:cs="Calibri"/>
        </w:rPr>
      </w:pPr>
      <w:r w:rsidRPr="00474DC0">
        <w:rPr>
          <w:rFonts w:ascii="Futura Lt BT" w:hAnsi="Futura Lt BT" w:cs="Calibri"/>
        </w:rPr>
        <w:t>To develop methods of promoting and reinforcing children’s self-esteem.</w:t>
      </w:r>
    </w:p>
    <w:p w14:paraId="5699B790" w14:textId="77777777" w:rsidR="00DF3A96" w:rsidRPr="00474DC0" w:rsidRDefault="00DF3A96" w:rsidP="00DF3A96">
      <w:pPr>
        <w:pStyle w:val="ListParagraph"/>
        <w:numPr>
          <w:ilvl w:val="0"/>
          <w:numId w:val="5"/>
        </w:numPr>
        <w:suppressAutoHyphens w:val="0"/>
        <w:jc w:val="both"/>
        <w:rPr>
          <w:rFonts w:ascii="Futura Lt BT" w:hAnsi="Futura Lt BT" w:cs="Calibri"/>
        </w:rPr>
      </w:pPr>
      <w:r w:rsidRPr="00474DC0">
        <w:rPr>
          <w:rFonts w:ascii="Futura Lt BT" w:hAnsi="Futura Lt BT" w:cs="Calibri"/>
        </w:rPr>
        <w:t xml:space="preserve">To demonstrate and promote positive values, </w:t>
      </w:r>
      <w:proofErr w:type="gramStart"/>
      <w:r w:rsidRPr="00474DC0">
        <w:rPr>
          <w:rFonts w:ascii="Futura Lt BT" w:hAnsi="Futura Lt BT" w:cs="Calibri"/>
        </w:rPr>
        <w:t>attitudes</w:t>
      </w:r>
      <w:proofErr w:type="gramEnd"/>
      <w:r w:rsidRPr="00474DC0">
        <w:rPr>
          <w:rFonts w:ascii="Futura Lt BT" w:hAnsi="Futura Lt BT" w:cs="Calibri"/>
        </w:rPr>
        <w:t xml:space="preserve"> and high standards of behaviour. To anticipate and manage behaviour constructively. </w:t>
      </w:r>
    </w:p>
    <w:bookmarkEnd w:id="0"/>
    <w:p w14:paraId="6223F3A4" w14:textId="7B35E148"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act as Supervisor on designated days taking leadership of the session ensuring that the daily plan is followed, and all duties are fulfilled.</w:t>
      </w:r>
    </w:p>
    <w:p w14:paraId="1846BCBD"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 xml:space="preserve">To act as Health &amp; Safety Officer, ensuring health and safety measures including risk assessments are assessed, </w:t>
      </w:r>
      <w:proofErr w:type="gramStart"/>
      <w:r w:rsidRPr="00DF3A96">
        <w:rPr>
          <w:rFonts w:ascii="Futura Lt BT" w:hAnsi="Futura Lt BT"/>
          <w:sz w:val="22"/>
          <w:szCs w:val="22"/>
        </w:rPr>
        <w:t>monitored</w:t>
      </w:r>
      <w:proofErr w:type="gramEnd"/>
      <w:r w:rsidRPr="00DF3A96">
        <w:rPr>
          <w:rFonts w:ascii="Futura Lt BT" w:hAnsi="Futura Lt BT"/>
          <w:sz w:val="22"/>
          <w:szCs w:val="22"/>
        </w:rPr>
        <w:t xml:space="preserve"> and addressed as necessary. 6 monthly / annual health and safety audits are completed. Training is completed every 3 years. </w:t>
      </w:r>
    </w:p>
    <w:p w14:paraId="6CC3502F"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delegate duties to other practitioners during the session.</w:t>
      </w:r>
    </w:p>
    <w:p w14:paraId="1BE81DC0"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assist with the planning of the curriculum.</w:t>
      </w:r>
      <w:r w:rsidRPr="00DF3A96">
        <w:rPr>
          <w:rFonts w:ascii="Futura Lt BT" w:hAnsi="Futura Lt BT" w:cs="Calibri"/>
        </w:rPr>
        <w:t xml:space="preserve"> by adding to the planning weekly to support children’s interests, learning and development. To bring planning ideas ready for half termly staff meetings.</w:t>
      </w:r>
    </w:p>
    <w:p w14:paraId="32CA2033"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help to set up the playroom for the daily programme and to help clean/tidy away at the end of the session.</w:t>
      </w:r>
    </w:p>
    <w:p w14:paraId="0F420904"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szCs w:val="22"/>
        </w:rPr>
        <w:t>To follow the staff cleaning rota ensuring a high level of cleanliness and hygiene.</w:t>
      </w:r>
    </w:p>
    <w:p w14:paraId="736092AD"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act as keyperson to a small group of children, liaising closely with parents/carers and ensuring each child’s needs are recognised and met.</w:t>
      </w:r>
    </w:p>
    <w:p w14:paraId="5AE7E7D7"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 xml:space="preserve">To advise the relevant member of the management team of any concerns </w:t>
      </w:r>
      <w:proofErr w:type="gramStart"/>
      <w:r w:rsidRPr="00DF3A96">
        <w:rPr>
          <w:rFonts w:ascii="Futura Lt BT" w:hAnsi="Futura Lt BT"/>
          <w:sz w:val="22"/>
          <w:szCs w:val="22"/>
        </w:rPr>
        <w:t>e.g.</w:t>
      </w:r>
      <w:proofErr w:type="gramEnd"/>
      <w:r w:rsidRPr="00DF3A96">
        <w:rPr>
          <w:rFonts w:ascii="Futura Lt BT" w:hAnsi="Futura Lt BT"/>
          <w:sz w:val="22"/>
          <w:szCs w:val="22"/>
        </w:rPr>
        <w:t xml:space="preserve"> over children, parents or the safety of equipment, preserving confidentiality as necessary.</w:t>
      </w:r>
    </w:p>
    <w:p w14:paraId="0DB5F9A7"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attend regular supervisions and yearly appraisals.</w:t>
      </w:r>
    </w:p>
    <w:p w14:paraId="19372747" w14:textId="5A7110D8"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rPr>
        <w:t>To attend regular half-termly staff meetings or extra when needed.</w:t>
      </w:r>
    </w:p>
    <w:p w14:paraId="73EA9DB1"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attend in-service training courses and meetings as required.</w:t>
      </w:r>
    </w:p>
    <w:p w14:paraId="0AB07369" w14:textId="72BF853D"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keep completely confidential any information regarding the children, their families, or other staff, which is acquired as part of the job.</w:t>
      </w:r>
    </w:p>
    <w:p w14:paraId="2E482A09" w14:textId="38F3635B"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take part in a deep clean, sort and tidy of all the toys, resources, and equipment, on a termly basis.</w:t>
      </w:r>
      <w:bookmarkStart w:id="1" w:name="_Hlk62567963"/>
    </w:p>
    <w:p w14:paraId="2181592A" w14:textId="77777777" w:rsidR="00DF3A96" w:rsidRPr="00DF3A96" w:rsidRDefault="00DF3A96" w:rsidP="00DF3A96">
      <w:pPr>
        <w:numPr>
          <w:ilvl w:val="0"/>
          <w:numId w:val="5"/>
        </w:numPr>
        <w:suppressAutoHyphens w:val="0"/>
        <w:jc w:val="both"/>
        <w:rPr>
          <w:rFonts w:ascii="Futura Lt BT" w:hAnsi="Futura Lt BT"/>
          <w:sz w:val="22"/>
          <w:szCs w:val="22"/>
        </w:rPr>
      </w:pPr>
      <w:bookmarkStart w:id="2" w:name="_Hlk130378127"/>
      <w:r w:rsidRPr="00DF3A96">
        <w:rPr>
          <w:rFonts w:ascii="Futura Lt BT" w:hAnsi="Futura Lt BT" w:cs="Calibri"/>
          <w:sz w:val="22"/>
          <w:szCs w:val="22"/>
        </w:rPr>
        <w:lastRenderedPageBreak/>
        <w:t>To be aware of and work in accordance with the playgroup’s safeguarding- child protection policies and procedures, and to raise any concerns relating to such procedures which may be noted during the course of duty. To renew annually safeguarding, the prevent duty and behaviour training as directed.</w:t>
      </w:r>
    </w:p>
    <w:bookmarkEnd w:id="2"/>
    <w:p w14:paraId="7A465514" w14:textId="7DD30B89"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szCs w:val="22"/>
        </w:rPr>
        <w:t>To be aware of and adhere to applicable rules, regulations, legislation, and procedures including the playgroup’s Equal Opportunities Policy and Code of Conduct, national legislation (including Health and Safety, Data Protection).</w:t>
      </w:r>
    </w:p>
    <w:p w14:paraId="773AE2A3"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szCs w:val="22"/>
        </w:rPr>
        <w:t xml:space="preserve">To remain aware and work within all relevant playgroup working practices, </w:t>
      </w:r>
      <w:proofErr w:type="gramStart"/>
      <w:r w:rsidRPr="00DF3A96">
        <w:rPr>
          <w:rFonts w:ascii="Futura Lt BT" w:hAnsi="Futura Lt BT" w:cs="Calibri"/>
          <w:sz w:val="22"/>
          <w:szCs w:val="22"/>
        </w:rPr>
        <w:t>policies</w:t>
      </w:r>
      <w:proofErr w:type="gramEnd"/>
      <w:r w:rsidRPr="00DF3A96">
        <w:rPr>
          <w:rFonts w:ascii="Futura Lt BT" w:hAnsi="Futura Lt BT" w:cs="Calibri"/>
          <w:sz w:val="22"/>
          <w:szCs w:val="22"/>
        </w:rPr>
        <w:t xml:space="preserve"> and procedures.  </w:t>
      </w:r>
    </w:p>
    <w:p w14:paraId="29158984"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szCs w:val="22"/>
        </w:rPr>
        <w:t>To contribute to the overall ethos and aims of the playgroup.</w:t>
      </w:r>
      <w:bookmarkEnd w:id="1"/>
    </w:p>
    <w:p w14:paraId="3A4961FF"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sz w:val="22"/>
          <w:szCs w:val="22"/>
        </w:rPr>
        <w:t>To undertake any other reasonable duties as directed by the management team, in accordance with the pre-school’s business plan/objectives.</w:t>
      </w:r>
    </w:p>
    <w:p w14:paraId="2C4153B2" w14:textId="77777777" w:rsidR="00DF3A96" w:rsidRPr="00DF3A96" w:rsidRDefault="00DF3A96" w:rsidP="00DF3A96">
      <w:pPr>
        <w:numPr>
          <w:ilvl w:val="0"/>
          <w:numId w:val="5"/>
        </w:numPr>
        <w:suppressAutoHyphens w:val="0"/>
        <w:jc w:val="both"/>
        <w:rPr>
          <w:rFonts w:ascii="Futura Lt BT" w:hAnsi="Futura Lt BT"/>
          <w:sz w:val="22"/>
          <w:szCs w:val="22"/>
        </w:rPr>
      </w:pPr>
      <w:r w:rsidRPr="00DF3A96">
        <w:rPr>
          <w:rFonts w:ascii="Futura Lt BT" w:hAnsi="Futura Lt BT" w:cs="Calibri"/>
          <w:sz w:val="22"/>
          <w:szCs w:val="22"/>
        </w:rPr>
        <w:t xml:space="preserve">To read weekly staff emails and the policy on review. </w:t>
      </w:r>
    </w:p>
    <w:p w14:paraId="71CEEA6D" w14:textId="77777777" w:rsidR="00930919" w:rsidRPr="00DF3A96" w:rsidRDefault="00930919" w:rsidP="00930919">
      <w:pPr>
        <w:jc w:val="both"/>
        <w:rPr>
          <w:sz w:val="16"/>
          <w:szCs w:val="16"/>
        </w:rPr>
      </w:pPr>
    </w:p>
    <w:p w14:paraId="2A044DE9" w14:textId="77777777" w:rsidR="0039554D" w:rsidRPr="00DF3A96" w:rsidRDefault="00122301" w:rsidP="00F45228">
      <w:pPr>
        <w:jc w:val="both"/>
        <w:rPr>
          <w:rFonts w:ascii="Futura Lt BT" w:hAnsi="Futura Lt BT"/>
          <w:b/>
          <w:color w:val="33CCCC"/>
          <w:sz w:val="24"/>
          <w:szCs w:val="24"/>
          <w:u w:val="single"/>
        </w:rPr>
      </w:pPr>
      <w:r w:rsidRPr="00DF3A96">
        <w:rPr>
          <w:rFonts w:ascii="Futura Lt BT" w:hAnsi="Futura Lt BT"/>
          <w:b/>
          <w:color w:val="33CCCC"/>
          <w:sz w:val="24"/>
          <w:szCs w:val="24"/>
          <w:u w:val="single"/>
        </w:rPr>
        <w:t>Early Years Practitioners (&amp; Apprentice)</w:t>
      </w:r>
      <w:r w:rsidR="00A22997" w:rsidRPr="00DF3A96">
        <w:rPr>
          <w:rFonts w:ascii="Futura Lt BT" w:hAnsi="Futura Lt BT"/>
          <w:b/>
          <w:color w:val="33CCCC"/>
          <w:sz w:val="24"/>
          <w:szCs w:val="24"/>
          <w:u w:val="single"/>
        </w:rPr>
        <w:t xml:space="preserve"> </w:t>
      </w:r>
    </w:p>
    <w:p w14:paraId="5DFC568B" w14:textId="77777777" w:rsidR="00DF3A96" w:rsidRPr="00B83226" w:rsidRDefault="00DF3A96" w:rsidP="00DF3A96">
      <w:pPr>
        <w:jc w:val="both"/>
        <w:rPr>
          <w:rFonts w:ascii="Futura Lt BT" w:hAnsi="Futura Lt BT"/>
          <w:sz w:val="22"/>
          <w:szCs w:val="22"/>
        </w:rPr>
      </w:pPr>
      <w:r w:rsidRPr="00B83226">
        <w:rPr>
          <w:rFonts w:ascii="Futura Lt BT" w:hAnsi="Futura Lt BT"/>
          <w:sz w:val="22"/>
          <w:szCs w:val="22"/>
        </w:rPr>
        <w:t>Responsible to:</w:t>
      </w:r>
      <w:r w:rsidRPr="00B83226">
        <w:rPr>
          <w:rFonts w:ascii="Futura Lt BT" w:hAnsi="Futura Lt BT"/>
          <w:sz w:val="22"/>
          <w:szCs w:val="22"/>
        </w:rPr>
        <w:tab/>
      </w:r>
      <w:r w:rsidRPr="00B83226">
        <w:rPr>
          <w:rFonts w:ascii="Futura Lt BT" w:hAnsi="Futura Lt BT"/>
          <w:sz w:val="22"/>
          <w:szCs w:val="22"/>
        </w:rPr>
        <w:tab/>
        <w:t>Playgroup Manager / Deputy / Supervisor</w:t>
      </w:r>
    </w:p>
    <w:p w14:paraId="34910DE7" w14:textId="7EFE772D" w:rsidR="00DF3A96" w:rsidRPr="00B83226" w:rsidRDefault="00DF3A96" w:rsidP="00DF3A96">
      <w:pPr>
        <w:ind w:left="2160" w:hanging="2160"/>
        <w:jc w:val="both"/>
        <w:rPr>
          <w:rFonts w:ascii="Futura Lt BT" w:hAnsi="Futura Lt BT"/>
          <w:sz w:val="22"/>
          <w:szCs w:val="22"/>
        </w:rPr>
      </w:pPr>
      <w:r w:rsidRPr="00B83226">
        <w:rPr>
          <w:rFonts w:ascii="Futura Lt BT" w:hAnsi="Futura Lt BT"/>
          <w:sz w:val="22"/>
          <w:szCs w:val="22"/>
        </w:rPr>
        <w:t>Purpose of job:</w:t>
      </w:r>
      <w:r w:rsidRPr="00B83226">
        <w:rPr>
          <w:rFonts w:ascii="Futura Lt BT" w:hAnsi="Futura Lt BT"/>
          <w:sz w:val="22"/>
          <w:szCs w:val="22"/>
        </w:rPr>
        <w:tab/>
        <w:t>To work as a keyperson and as part of the pre-school team under the direction of the Manager to provide safe, high-quality education and care for young children.</w:t>
      </w:r>
    </w:p>
    <w:p w14:paraId="3BCF36FA" w14:textId="77777777" w:rsidR="00DF3A96" w:rsidRPr="00FF5735" w:rsidRDefault="00DF3A96" w:rsidP="00DF3A96">
      <w:pPr>
        <w:jc w:val="both"/>
        <w:rPr>
          <w:rFonts w:ascii="Futura Lt BT" w:hAnsi="Futura Lt BT" w:cs="Calibri"/>
          <w:b/>
          <w:sz w:val="22"/>
          <w:szCs w:val="22"/>
        </w:rPr>
      </w:pPr>
      <w:bookmarkStart w:id="3" w:name="_Hlk62297482"/>
      <w:r w:rsidRPr="00FF5735">
        <w:rPr>
          <w:rFonts w:ascii="Futura Lt BT" w:hAnsi="Futura Lt BT" w:cs="Calibri"/>
          <w:b/>
          <w:sz w:val="22"/>
          <w:szCs w:val="22"/>
        </w:rPr>
        <w:t>Main Duties:</w:t>
      </w:r>
    </w:p>
    <w:bookmarkEnd w:id="3"/>
    <w:p w14:paraId="177CE96B"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teach children, offering appropriate level of support and stimulation. To ensure high levels of engagement and interaction with children: communicating and modelling language, explaining, demonstrating, and setting challenges during planned and child-initiated play. </w:t>
      </w:r>
    </w:p>
    <w:p w14:paraId="2E13641F"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build and maintain supportive relationships with children, treating all individuals consistently and with respect and consideration.  To encourage acceptance and inclusion of all children. </w:t>
      </w:r>
    </w:p>
    <w:p w14:paraId="38F4C038"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To develop methods of promoting and reinforcing children’s self-esteem.</w:t>
      </w:r>
    </w:p>
    <w:p w14:paraId="207EFEB6"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demonstrate and promote positive values, </w:t>
      </w:r>
      <w:proofErr w:type="gramStart"/>
      <w:r w:rsidRPr="009E270C">
        <w:rPr>
          <w:rFonts w:ascii="Futura Lt BT" w:hAnsi="Futura Lt BT" w:cs="Calibri"/>
        </w:rPr>
        <w:t>attitudes</w:t>
      </w:r>
      <w:proofErr w:type="gramEnd"/>
      <w:r w:rsidRPr="009E270C">
        <w:rPr>
          <w:rFonts w:ascii="Futura Lt BT" w:hAnsi="Futura Lt BT" w:cs="Calibri"/>
        </w:rPr>
        <w:t xml:space="preserve"> and high standards of behaviour. To anticipate and manage behaviour constructively. </w:t>
      </w:r>
    </w:p>
    <w:p w14:paraId="42FE41D7"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by adding to the planning weekly to support children’s interests, learning and development. To bring planning ideas ready for half termly staff meetings. </w:t>
      </w:r>
    </w:p>
    <w:p w14:paraId="2F30B803"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help to set up the playroom for the daily and to help clean/tidy away at the end of the session. </w:t>
      </w:r>
    </w:p>
    <w:p w14:paraId="7B101BEF"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follow the staff cleaning rota ensuring a high level of cleanliness and hygiene. </w:t>
      </w:r>
    </w:p>
    <w:p w14:paraId="340C9FA7"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act as keyperson to a small group of children, liaising closely with parents/carers and ensuring each child’s needs are recognised and met. Completing learning journeys and learning assessments.  </w:t>
      </w:r>
    </w:p>
    <w:p w14:paraId="63559F02"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rPr>
        <w:t>To provide detailed feedback to the manager management team with regard to children’s progress and learning activities and to produce assessments on children’s progress and achievements as required.</w:t>
      </w:r>
    </w:p>
    <w:p w14:paraId="66C20BA8" w14:textId="77777777" w:rsidR="00DF3A96" w:rsidRPr="009E270C" w:rsidRDefault="00DF3A96" w:rsidP="00DF3A96">
      <w:pPr>
        <w:pStyle w:val="ListParagraph"/>
        <w:numPr>
          <w:ilvl w:val="0"/>
          <w:numId w:val="49"/>
        </w:numPr>
        <w:ind w:left="426"/>
        <w:jc w:val="both"/>
        <w:rPr>
          <w:rFonts w:ascii="Futura Lt BT" w:hAnsi="Futura Lt BT" w:cs="Calibri"/>
          <w:lang w:eastAsia="en-GB"/>
        </w:rPr>
      </w:pPr>
      <w:bookmarkStart w:id="4" w:name="_Hlk62567841"/>
      <w:r w:rsidRPr="009E270C">
        <w:rPr>
          <w:rFonts w:ascii="Futura Lt BT" w:hAnsi="Futura Lt BT" w:cs="Calibri"/>
          <w:lang w:eastAsia="en-GB"/>
        </w:rPr>
        <w:t xml:space="preserve">To advise the relevant member of the management team of any concerns </w:t>
      </w:r>
      <w:proofErr w:type="gramStart"/>
      <w:r w:rsidRPr="009E270C">
        <w:rPr>
          <w:rFonts w:ascii="Futura Lt BT" w:hAnsi="Futura Lt BT" w:cs="Calibri"/>
          <w:lang w:eastAsia="en-GB"/>
        </w:rPr>
        <w:t>e.g.</w:t>
      </w:r>
      <w:proofErr w:type="gramEnd"/>
      <w:r w:rsidRPr="009E270C">
        <w:rPr>
          <w:rFonts w:ascii="Futura Lt BT" w:hAnsi="Futura Lt BT" w:cs="Calibri"/>
          <w:lang w:eastAsia="en-GB"/>
        </w:rPr>
        <w:t xml:space="preserve"> over children, parents or the safety of equipment, preserving confidentiality as necessary. </w:t>
      </w:r>
    </w:p>
    <w:bookmarkEnd w:id="4"/>
    <w:p w14:paraId="3D461681"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To attend regular supervisions and yearly appraisals.</w:t>
      </w:r>
    </w:p>
    <w:p w14:paraId="44DA30F9"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To attend regular half termly staff meetings or extra when needed.</w:t>
      </w:r>
    </w:p>
    <w:p w14:paraId="01959FB2"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To attend in-service training courses and meetings as required.</w:t>
      </w:r>
    </w:p>
    <w:p w14:paraId="641C1DF8"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keep completely confidential any information regarding the children, their </w:t>
      </w:r>
      <w:proofErr w:type="gramStart"/>
      <w:r w:rsidRPr="009E270C">
        <w:rPr>
          <w:rFonts w:ascii="Futura Lt BT" w:hAnsi="Futura Lt BT" w:cs="Calibri"/>
          <w:lang w:eastAsia="en-GB"/>
        </w:rPr>
        <w:t>families</w:t>
      </w:r>
      <w:proofErr w:type="gramEnd"/>
      <w:r w:rsidRPr="009E270C">
        <w:rPr>
          <w:rFonts w:ascii="Futura Lt BT" w:hAnsi="Futura Lt BT" w:cs="Calibri"/>
          <w:lang w:eastAsia="en-GB"/>
        </w:rPr>
        <w:t xml:space="preserve"> or other staff, which is acquired as part of the job.</w:t>
      </w:r>
    </w:p>
    <w:p w14:paraId="25B696AD"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take part in a deep clean, sort and tidy of all the toys, </w:t>
      </w:r>
      <w:proofErr w:type="gramStart"/>
      <w:r w:rsidRPr="009E270C">
        <w:rPr>
          <w:rFonts w:ascii="Futura Lt BT" w:hAnsi="Futura Lt BT" w:cs="Calibri"/>
          <w:lang w:eastAsia="en-GB"/>
        </w:rPr>
        <w:t>resources</w:t>
      </w:r>
      <w:proofErr w:type="gramEnd"/>
      <w:r w:rsidRPr="009E270C">
        <w:rPr>
          <w:rFonts w:ascii="Futura Lt BT" w:hAnsi="Futura Lt BT" w:cs="Calibri"/>
          <w:lang w:eastAsia="en-GB"/>
        </w:rPr>
        <w:t xml:space="preserve"> and equipment, on a termly basis.</w:t>
      </w:r>
    </w:p>
    <w:p w14:paraId="68BF3925" w14:textId="77777777" w:rsidR="00DF3A96" w:rsidRPr="009E270C" w:rsidRDefault="00DF3A96" w:rsidP="00DF3A96">
      <w:pPr>
        <w:pStyle w:val="ListParagraph"/>
        <w:numPr>
          <w:ilvl w:val="0"/>
          <w:numId w:val="49"/>
        </w:numPr>
        <w:ind w:left="426"/>
        <w:jc w:val="both"/>
        <w:rPr>
          <w:rFonts w:ascii="Futura Lt BT" w:hAnsi="Futura Lt BT" w:cs="Calibri"/>
          <w:lang w:eastAsia="en-GB"/>
        </w:rPr>
      </w:pPr>
      <w:r w:rsidRPr="009E270C">
        <w:rPr>
          <w:rFonts w:ascii="Futura Lt BT" w:hAnsi="Futura Lt BT" w:cs="Calibri"/>
          <w:lang w:eastAsia="en-GB"/>
        </w:rPr>
        <w:t xml:space="preserve">To undertake any other reasonable duties as directed by the Manager management team, in accordance with the pre-school’s business plan/objectives.              </w:t>
      </w:r>
    </w:p>
    <w:p w14:paraId="0B003987"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be aware of and work in accordance with the playgroup’s safeguarding- child protection policies and procedures, and to raise any concerns relating to such procedures which may be noted during the course of duty. To renew annually safeguarding, the prevent duty and behaviour training as directed. </w:t>
      </w:r>
    </w:p>
    <w:p w14:paraId="22ABB7E7"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be aware of and adhere to applicable rules, regulations, </w:t>
      </w:r>
      <w:proofErr w:type="gramStart"/>
      <w:r w:rsidRPr="009E270C">
        <w:rPr>
          <w:rFonts w:ascii="Futura Lt BT" w:hAnsi="Futura Lt BT" w:cs="Calibri"/>
        </w:rPr>
        <w:t>legislation</w:t>
      </w:r>
      <w:proofErr w:type="gramEnd"/>
      <w:r w:rsidRPr="009E270C">
        <w:rPr>
          <w:rFonts w:ascii="Futura Lt BT" w:hAnsi="Futura Lt BT" w:cs="Calibri"/>
        </w:rPr>
        <w:t xml:space="preserve"> and procedures including the playgroup’s Equal Opportunities Policy and Code of Conduct, national legislation (including Health and Safety, Data Protection).</w:t>
      </w:r>
    </w:p>
    <w:p w14:paraId="30BAD3D0"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remain aware and work within all relevant playgroup working practices, </w:t>
      </w:r>
      <w:proofErr w:type="gramStart"/>
      <w:r w:rsidRPr="009E270C">
        <w:rPr>
          <w:rFonts w:ascii="Futura Lt BT" w:hAnsi="Futura Lt BT" w:cs="Calibri"/>
        </w:rPr>
        <w:t>policies</w:t>
      </w:r>
      <w:proofErr w:type="gramEnd"/>
      <w:r w:rsidRPr="009E270C">
        <w:rPr>
          <w:rFonts w:ascii="Futura Lt BT" w:hAnsi="Futura Lt BT" w:cs="Calibri"/>
        </w:rPr>
        <w:t xml:space="preserve"> and procedures.  </w:t>
      </w:r>
    </w:p>
    <w:p w14:paraId="0A5CA390"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To contribute to the overall ethos and aims of the playgroup.</w:t>
      </w:r>
    </w:p>
    <w:p w14:paraId="1EFB8C5A" w14:textId="77777777" w:rsidR="00DF3A96" w:rsidRPr="009E270C" w:rsidRDefault="00DF3A96" w:rsidP="00DF3A96">
      <w:pPr>
        <w:pStyle w:val="ListParagraph"/>
        <w:numPr>
          <w:ilvl w:val="0"/>
          <w:numId w:val="49"/>
        </w:numPr>
        <w:suppressAutoHyphens w:val="0"/>
        <w:ind w:left="426"/>
        <w:jc w:val="both"/>
        <w:rPr>
          <w:rFonts w:ascii="Futura Lt BT" w:hAnsi="Futura Lt BT" w:cs="Calibri"/>
        </w:rPr>
      </w:pPr>
      <w:r w:rsidRPr="009E270C">
        <w:rPr>
          <w:rFonts w:ascii="Futura Lt BT" w:hAnsi="Futura Lt BT" w:cs="Calibri"/>
        </w:rPr>
        <w:t xml:space="preserve">To read weekly staff emails and the policy on review. </w:t>
      </w:r>
    </w:p>
    <w:p w14:paraId="635AE916" w14:textId="77777777" w:rsidR="00253FB4" w:rsidRPr="00DF3A96" w:rsidRDefault="00253FB4" w:rsidP="00253FB4">
      <w:pPr>
        <w:suppressAutoHyphens w:val="0"/>
        <w:ind w:left="360"/>
        <w:jc w:val="both"/>
        <w:rPr>
          <w:rFonts w:ascii="Futura Lt BT" w:hAnsi="Futura Lt BT"/>
          <w:sz w:val="8"/>
          <w:szCs w:val="22"/>
        </w:rPr>
      </w:pPr>
    </w:p>
    <w:p w14:paraId="31ACEC1A" w14:textId="77777777" w:rsidR="00253FB4" w:rsidRPr="00DF3A96" w:rsidRDefault="00253FB4" w:rsidP="00253FB4">
      <w:pPr>
        <w:pStyle w:val="Heading3"/>
        <w:spacing w:before="0" w:after="0"/>
        <w:rPr>
          <w:rFonts w:ascii="Futura Lt BT" w:hAnsi="Futura Lt BT"/>
          <w:color w:val="33CCCC"/>
          <w:sz w:val="22"/>
          <w:szCs w:val="22"/>
          <w:u w:val="single"/>
        </w:rPr>
      </w:pPr>
      <w:r w:rsidRPr="00DF3A96">
        <w:rPr>
          <w:rFonts w:ascii="Futura Lt BT" w:hAnsi="Futura Lt BT"/>
          <w:color w:val="33CCCC"/>
          <w:sz w:val="22"/>
          <w:szCs w:val="22"/>
          <w:u w:val="single"/>
        </w:rPr>
        <w:t xml:space="preserve">Job Description for Administrator       </w:t>
      </w:r>
    </w:p>
    <w:p w14:paraId="6F81D73C" w14:textId="77777777" w:rsidR="00DF3A96" w:rsidRPr="000326A5" w:rsidRDefault="00DF3A96" w:rsidP="00DF3A96">
      <w:pPr>
        <w:jc w:val="both"/>
        <w:rPr>
          <w:rFonts w:ascii="Futura Lt BT" w:hAnsi="Futura Lt BT"/>
          <w:sz w:val="22"/>
          <w:szCs w:val="22"/>
        </w:rPr>
      </w:pPr>
      <w:r>
        <w:rPr>
          <w:rFonts w:ascii="Futura Lt BT" w:hAnsi="Futura Lt BT"/>
          <w:sz w:val="22"/>
          <w:szCs w:val="22"/>
        </w:rPr>
        <w:t>Responsible to:</w:t>
      </w:r>
      <w:r>
        <w:rPr>
          <w:rFonts w:ascii="Futura Lt BT" w:hAnsi="Futura Lt BT"/>
          <w:sz w:val="22"/>
          <w:szCs w:val="22"/>
        </w:rPr>
        <w:tab/>
      </w:r>
      <w:r>
        <w:rPr>
          <w:rFonts w:ascii="Futura Lt BT" w:hAnsi="Futura Lt BT"/>
          <w:sz w:val="22"/>
          <w:szCs w:val="22"/>
        </w:rPr>
        <w:tab/>
        <w:t>Playgroup Manager</w:t>
      </w:r>
    </w:p>
    <w:p w14:paraId="632B1B78" w14:textId="77777777" w:rsidR="00DF3A96" w:rsidRPr="000326A5" w:rsidRDefault="00DF3A96" w:rsidP="00DF3A96">
      <w:pPr>
        <w:ind w:left="2160" w:hanging="2160"/>
        <w:jc w:val="both"/>
        <w:rPr>
          <w:rFonts w:ascii="Futura Lt BT" w:hAnsi="Futura Lt BT"/>
          <w:sz w:val="22"/>
          <w:szCs w:val="22"/>
        </w:rPr>
      </w:pPr>
      <w:r w:rsidRPr="000326A5">
        <w:rPr>
          <w:rFonts w:ascii="Futura Lt BT" w:hAnsi="Futura Lt BT"/>
          <w:sz w:val="22"/>
          <w:szCs w:val="22"/>
        </w:rPr>
        <w:t>Purpose of job:</w:t>
      </w:r>
      <w:r>
        <w:rPr>
          <w:rFonts w:ascii="Futura Lt BT" w:hAnsi="Futura Lt BT"/>
          <w:sz w:val="22"/>
          <w:szCs w:val="22"/>
        </w:rPr>
        <w:tab/>
      </w:r>
      <w:r w:rsidRPr="000326A5">
        <w:rPr>
          <w:rFonts w:ascii="Futura Lt BT" w:hAnsi="Futura Lt BT"/>
          <w:sz w:val="22"/>
          <w:szCs w:val="22"/>
        </w:rPr>
        <w:t>To provide administrative / financial administrative and day to day operational support to the Playgroup.</w:t>
      </w:r>
    </w:p>
    <w:p w14:paraId="07C9C268" w14:textId="77777777" w:rsidR="00DF3A96" w:rsidRPr="00AD64FA" w:rsidRDefault="00DF3A96" w:rsidP="00DF3A96">
      <w:pPr>
        <w:jc w:val="both"/>
        <w:rPr>
          <w:rFonts w:ascii="Futura Lt BT" w:hAnsi="Futura Lt BT"/>
          <w:sz w:val="22"/>
          <w:szCs w:val="22"/>
          <w:u w:val="single"/>
        </w:rPr>
      </w:pPr>
      <w:r w:rsidRPr="00AD64FA">
        <w:rPr>
          <w:rFonts w:ascii="Futura Lt BT" w:hAnsi="Futura Lt BT"/>
          <w:sz w:val="22"/>
          <w:szCs w:val="22"/>
          <w:u w:val="single"/>
        </w:rPr>
        <w:t>Main Duties:</w:t>
      </w:r>
    </w:p>
    <w:p w14:paraId="6233D444"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 xml:space="preserve">To respond to any emails which are relevant to your administrative role </w:t>
      </w:r>
      <w:proofErr w:type="gramStart"/>
      <w:r w:rsidRPr="00AD64FA">
        <w:rPr>
          <w:rFonts w:ascii="Futura Lt BT" w:hAnsi="Futura Lt BT"/>
          <w:sz w:val="22"/>
          <w:szCs w:val="22"/>
        </w:rPr>
        <w:t>e.g.</w:t>
      </w:r>
      <w:proofErr w:type="gramEnd"/>
      <w:r w:rsidRPr="00AD64FA">
        <w:rPr>
          <w:rFonts w:ascii="Futura Lt BT" w:hAnsi="Futura Lt BT"/>
          <w:sz w:val="22"/>
          <w:szCs w:val="22"/>
        </w:rPr>
        <w:t xml:space="preserve"> funding, fees bills and committee. </w:t>
      </w:r>
    </w:p>
    <w:p w14:paraId="79630F4A"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Responsible for the maintenance of computer records, such as spreadsheets &amp; nursery manager; and manual records including completion of returns, reports and statistics for the EYA, LEA, Ofsted and other relevant third parties. To maintain at all times the utmost confidentiality with regard to such records.</w:t>
      </w:r>
    </w:p>
    <w:p w14:paraId="684E7ADF"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lastRenderedPageBreak/>
        <w:t>To ensure the provision of administrative support to ensure the smooth and effective running of the playgroup.</w:t>
      </w:r>
    </w:p>
    <w:p w14:paraId="25CCB9EB"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Operating playgroup’s accounting system: including fees, staff wages, accounts payable and receivable, reconciliations, bank processing and report generation in support of the Treasurer’s requirements.</w:t>
      </w:r>
    </w:p>
    <w:p w14:paraId="3A053E58"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To administer the receipt and banking of various monies including fundraising proceeds and other funds arising.</w:t>
      </w:r>
    </w:p>
    <w:p w14:paraId="763584DE"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To keep up-to-date budget information in order to answer queries promptly.</w:t>
      </w:r>
    </w:p>
    <w:p w14:paraId="7E371CC0"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To liaise with manager and treasurer regarding funding and finances.</w:t>
      </w:r>
    </w:p>
    <w:p w14:paraId="2356E55E"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To attend regular supervisions and yearly appraisals.</w:t>
      </w:r>
    </w:p>
    <w:p w14:paraId="57AA051D"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To liaise with staff and the management committee in order to provide information and administrative support as required.</w:t>
      </w:r>
    </w:p>
    <w:p w14:paraId="30930BB1"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 xml:space="preserve">To keep accurate records of policies and ensure they are checked, </w:t>
      </w:r>
      <w:proofErr w:type="gramStart"/>
      <w:r w:rsidRPr="00AD64FA">
        <w:rPr>
          <w:rFonts w:ascii="Futura Lt BT" w:hAnsi="Futura Lt BT"/>
          <w:sz w:val="22"/>
          <w:szCs w:val="22"/>
        </w:rPr>
        <w:t>approved</w:t>
      </w:r>
      <w:proofErr w:type="gramEnd"/>
      <w:r w:rsidRPr="00AD64FA">
        <w:rPr>
          <w:rFonts w:ascii="Futura Lt BT" w:hAnsi="Futura Lt BT"/>
          <w:sz w:val="22"/>
          <w:szCs w:val="22"/>
        </w:rPr>
        <w:t xml:space="preserve"> and updated by staff and committee regularly. </w:t>
      </w:r>
    </w:p>
    <w:p w14:paraId="14345D32" w14:textId="77777777" w:rsidR="00DF3A96" w:rsidRPr="00AD64FA"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 xml:space="preserve">To update children’s sessions list as required. To collect information from admissions forms.  </w:t>
      </w:r>
    </w:p>
    <w:p w14:paraId="37E7FD1D" w14:textId="77777777" w:rsidR="00DF3A96" w:rsidRDefault="00DF3A96" w:rsidP="00DF3A96">
      <w:pPr>
        <w:numPr>
          <w:ilvl w:val="0"/>
          <w:numId w:val="36"/>
        </w:numPr>
        <w:jc w:val="both"/>
        <w:rPr>
          <w:rFonts w:ascii="Futura Lt BT" w:hAnsi="Futura Lt BT"/>
          <w:sz w:val="22"/>
          <w:szCs w:val="22"/>
        </w:rPr>
      </w:pPr>
      <w:r w:rsidRPr="00AD64FA">
        <w:rPr>
          <w:rFonts w:ascii="Futura Lt BT" w:hAnsi="Futura Lt BT"/>
          <w:sz w:val="22"/>
          <w:szCs w:val="22"/>
        </w:rPr>
        <w:t xml:space="preserve">To keep up to date with all renewals staff training, insurances, utility contracts, and annual subscriptions, etc. </w:t>
      </w:r>
    </w:p>
    <w:p w14:paraId="59E612FB" w14:textId="77777777" w:rsidR="00DF3A96" w:rsidRPr="004F483A" w:rsidRDefault="00DF3A96" w:rsidP="00DF3A96">
      <w:pPr>
        <w:numPr>
          <w:ilvl w:val="0"/>
          <w:numId w:val="36"/>
        </w:numPr>
        <w:suppressAutoHyphens w:val="0"/>
        <w:jc w:val="both"/>
        <w:rPr>
          <w:rFonts w:ascii="Futura Lt BT" w:hAnsi="Futura Lt BT"/>
          <w:sz w:val="22"/>
          <w:szCs w:val="22"/>
        </w:rPr>
      </w:pPr>
      <w:r w:rsidRPr="004F483A">
        <w:rPr>
          <w:rFonts w:ascii="Futura Lt BT" w:hAnsi="Futura Lt BT"/>
          <w:sz w:val="22"/>
          <w:szCs w:val="22"/>
        </w:rPr>
        <w:t xml:space="preserve">To act as Health &amp; Safety Officer, ensuring health and safety measures including risk assessments are assessed, </w:t>
      </w:r>
      <w:proofErr w:type="gramStart"/>
      <w:r w:rsidRPr="004F483A">
        <w:rPr>
          <w:rFonts w:ascii="Futura Lt BT" w:hAnsi="Futura Lt BT"/>
          <w:sz w:val="22"/>
          <w:szCs w:val="22"/>
        </w:rPr>
        <w:t>monitored</w:t>
      </w:r>
      <w:proofErr w:type="gramEnd"/>
      <w:r w:rsidRPr="004F483A">
        <w:rPr>
          <w:rFonts w:ascii="Futura Lt BT" w:hAnsi="Futura Lt BT"/>
          <w:sz w:val="22"/>
          <w:szCs w:val="22"/>
        </w:rPr>
        <w:t xml:space="preserve"> and addressed as necessary. 6 monthly / annual health and safety audits are completed. Training is completed every 3 years. </w:t>
      </w:r>
    </w:p>
    <w:p w14:paraId="6A731207" w14:textId="77777777" w:rsidR="00DF3A96" w:rsidRPr="004F483A" w:rsidRDefault="00DF3A96" w:rsidP="00DF3A96">
      <w:pPr>
        <w:numPr>
          <w:ilvl w:val="0"/>
          <w:numId w:val="36"/>
        </w:numPr>
        <w:suppressAutoHyphens w:val="0"/>
        <w:jc w:val="both"/>
        <w:rPr>
          <w:rFonts w:ascii="Futura Lt BT" w:hAnsi="Futura Lt BT"/>
          <w:sz w:val="22"/>
          <w:szCs w:val="22"/>
        </w:rPr>
      </w:pPr>
      <w:r w:rsidRPr="004F483A">
        <w:rPr>
          <w:rFonts w:ascii="Futura Lt BT" w:hAnsi="Futura Lt BT" w:cs="Calibri"/>
          <w:sz w:val="22"/>
          <w:szCs w:val="22"/>
        </w:rPr>
        <w:t>To be aware of and work in accordance with the playgroup’s safeguarding- child protection policies and procedures, and to raise any concerns relating to such procedures which may be noted during the course of duty. To renew annually safeguarding and the prevent duty training as directed.</w:t>
      </w:r>
    </w:p>
    <w:p w14:paraId="636F633C" w14:textId="77777777" w:rsidR="00C108E2" w:rsidRPr="00DF3A96" w:rsidRDefault="00C108E2" w:rsidP="00F45228">
      <w:pPr>
        <w:jc w:val="both"/>
        <w:rPr>
          <w:rFonts w:ascii="Futura Lt BT" w:hAnsi="Futura Lt BT"/>
          <w:sz w:val="8"/>
          <w:szCs w:val="16"/>
        </w:rPr>
      </w:pPr>
    </w:p>
    <w:p w14:paraId="433ED767" w14:textId="77777777" w:rsidR="00D537B1" w:rsidRPr="00DF3A96" w:rsidRDefault="00D537B1" w:rsidP="00D537B1">
      <w:pPr>
        <w:tabs>
          <w:tab w:val="center" w:pos="5245"/>
        </w:tabs>
        <w:jc w:val="both"/>
        <w:rPr>
          <w:rFonts w:ascii="Futura Md BT" w:hAnsi="Futura Md BT"/>
          <w:b/>
          <w:i/>
          <w:color w:val="0000FF"/>
          <w:sz w:val="28"/>
          <w:szCs w:val="28"/>
          <w:u w:val="single"/>
        </w:rPr>
      </w:pPr>
      <w:r w:rsidRPr="00DF3A96">
        <w:rPr>
          <w:rFonts w:ascii="Futura Md BT" w:hAnsi="Futura Md BT"/>
          <w:b/>
          <w:i/>
          <w:color w:val="0000FF"/>
          <w:sz w:val="28"/>
          <w:szCs w:val="28"/>
          <w:u w:val="single"/>
        </w:rPr>
        <w:t>Job Descriptions – Committee Members</w:t>
      </w:r>
    </w:p>
    <w:p w14:paraId="5CDA65C1" w14:textId="77777777" w:rsidR="00D537B1" w:rsidRPr="00DF3A96" w:rsidRDefault="00D537B1" w:rsidP="00D537B1">
      <w:pPr>
        <w:jc w:val="both"/>
        <w:rPr>
          <w:rFonts w:ascii="Futura Lt BT" w:hAnsi="Futura Lt BT"/>
          <w:b/>
          <w:color w:val="33CCCC"/>
          <w:sz w:val="22"/>
          <w:szCs w:val="22"/>
        </w:rPr>
      </w:pPr>
      <w:r w:rsidRPr="00DF3A96">
        <w:rPr>
          <w:rFonts w:ascii="Futura Lt BT" w:hAnsi="Futura Lt BT"/>
          <w:b/>
          <w:color w:val="33CCCC"/>
          <w:sz w:val="22"/>
          <w:szCs w:val="22"/>
        </w:rPr>
        <w:t>Roles and Responsibilities of Committee Members</w:t>
      </w:r>
    </w:p>
    <w:p w14:paraId="417E8710" w14:textId="77777777" w:rsidR="00D537B1" w:rsidRPr="00DF3A96" w:rsidRDefault="00D537B1" w:rsidP="00D537B1">
      <w:pPr>
        <w:jc w:val="both"/>
        <w:rPr>
          <w:rFonts w:ascii="Futura Lt BT" w:hAnsi="Futura Lt BT"/>
          <w:sz w:val="22"/>
          <w:szCs w:val="22"/>
        </w:rPr>
      </w:pPr>
      <w:r w:rsidRPr="00DF3A96">
        <w:rPr>
          <w:rFonts w:ascii="Futura Lt BT" w:hAnsi="Futura Lt BT"/>
          <w:sz w:val="22"/>
          <w:szCs w:val="22"/>
        </w:rPr>
        <w:t>The work is shared between all the committee members. In addition to being jointly responsible for all decision making, members of the committee will arrange for the following work to be done, though they may not do it all in person:</w:t>
      </w:r>
    </w:p>
    <w:p w14:paraId="2E104482" w14:textId="77777777" w:rsidR="00D537B1" w:rsidRPr="00DF3A96" w:rsidRDefault="00D537B1" w:rsidP="00D537B1">
      <w:pPr>
        <w:pStyle w:val="ListParagraph"/>
        <w:numPr>
          <w:ilvl w:val="0"/>
          <w:numId w:val="37"/>
        </w:numPr>
        <w:suppressAutoHyphens w:val="0"/>
        <w:spacing w:line="256" w:lineRule="auto"/>
        <w:jc w:val="both"/>
        <w:rPr>
          <w:rFonts w:ascii="Futura Lt BT" w:hAnsi="Futura Lt BT"/>
          <w:sz w:val="22"/>
          <w:szCs w:val="22"/>
        </w:rPr>
      </w:pPr>
      <w:r w:rsidRPr="00DF3A96">
        <w:rPr>
          <w:rFonts w:ascii="Futura Lt BT" w:hAnsi="Futura Lt BT"/>
          <w:sz w:val="22"/>
          <w:szCs w:val="22"/>
        </w:rPr>
        <w:t>Fundraising.</w:t>
      </w:r>
    </w:p>
    <w:p w14:paraId="412104F2" w14:textId="77777777" w:rsidR="00D537B1" w:rsidRPr="00DF3A96" w:rsidRDefault="00D537B1" w:rsidP="00D537B1">
      <w:pPr>
        <w:pStyle w:val="ListParagraph"/>
        <w:numPr>
          <w:ilvl w:val="0"/>
          <w:numId w:val="37"/>
        </w:numPr>
        <w:suppressAutoHyphens w:val="0"/>
        <w:spacing w:line="256" w:lineRule="auto"/>
        <w:jc w:val="both"/>
        <w:rPr>
          <w:rFonts w:ascii="Futura Lt BT" w:hAnsi="Futura Lt BT"/>
          <w:sz w:val="22"/>
          <w:szCs w:val="22"/>
        </w:rPr>
      </w:pPr>
      <w:r w:rsidRPr="00DF3A96">
        <w:rPr>
          <w:rFonts w:ascii="Futura Lt BT" w:hAnsi="Futura Lt BT"/>
          <w:sz w:val="22"/>
          <w:szCs w:val="22"/>
        </w:rPr>
        <w:t>Policies and Procedures in place are reviewed regularly.</w:t>
      </w:r>
    </w:p>
    <w:p w14:paraId="2AC789F6" w14:textId="77777777" w:rsidR="00D537B1" w:rsidRPr="00DF3A96" w:rsidRDefault="00D537B1" w:rsidP="00D537B1">
      <w:pPr>
        <w:pStyle w:val="ListParagraph"/>
        <w:numPr>
          <w:ilvl w:val="0"/>
          <w:numId w:val="37"/>
        </w:numPr>
        <w:suppressAutoHyphens w:val="0"/>
        <w:spacing w:line="256" w:lineRule="auto"/>
        <w:jc w:val="both"/>
        <w:rPr>
          <w:rFonts w:ascii="Futura Lt BT" w:hAnsi="Futura Lt BT"/>
          <w:sz w:val="22"/>
          <w:szCs w:val="22"/>
        </w:rPr>
      </w:pPr>
      <w:r w:rsidRPr="00DF3A96">
        <w:rPr>
          <w:rFonts w:ascii="Futura Lt BT" w:hAnsi="Futura Lt BT"/>
          <w:sz w:val="22"/>
          <w:szCs w:val="22"/>
        </w:rPr>
        <w:t>Representing the preschool as and when required.</w:t>
      </w:r>
    </w:p>
    <w:p w14:paraId="4404783C" w14:textId="77777777" w:rsidR="00D537B1" w:rsidRPr="00DF3A96" w:rsidRDefault="00D537B1" w:rsidP="00D537B1">
      <w:pPr>
        <w:pStyle w:val="ListParagraph"/>
        <w:numPr>
          <w:ilvl w:val="0"/>
          <w:numId w:val="37"/>
        </w:numPr>
        <w:suppressAutoHyphens w:val="0"/>
        <w:spacing w:line="256" w:lineRule="auto"/>
        <w:jc w:val="both"/>
        <w:rPr>
          <w:rFonts w:ascii="Futura Lt BT" w:hAnsi="Futura Lt BT"/>
          <w:sz w:val="22"/>
          <w:szCs w:val="22"/>
        </w:rPr>
      </w:pPr>
      <w:r w:rsidRPr="00DF3A96">
        <w:rPr>
          <w:rFonts w:ascii="Futura Lt BT" w:hAnsi="Futura Lt BT"/>
          <w:sz w:val="22"/>
          <w:szCs w:val="22"/>
        </w:rPr>
        <w:t>Bringing ideas and skills to our playgroup.</w:t>
      </w:r>
    </w:p>
    <w:p w14:paraId="7A8575C7" w14:textId="77777777" w:rsidR="00D537B1" w:rsidRPr="00DF3A96" w:rsidRDefault="00D537B1" w:rsidP="00D537B1">
      <w:pPr>
        <w:pStyle w:val="ListParagraph"/>
        <w:jc w:val="both"/>
        <w:rPr>
          <w:rFonts w:ascii="Futura Lt BT" w:hAnsi="Futura Lt BT"/>
          <w:sz w:val="22"/>
          <w:szCs w:val="22"/>
        </w:rPr>
      </w:pPr>
    </w:p>
    <w:p w14:paraId="6D044748" w14:textId="77777777" w:rsidR="00D537B1" w:rsidRPr="00DF3A96" w:rsidRDefault="00D537B1" w:rsidP="00D537B1">
      <w:pPr>
        <w:jc w:val="both"/>
        <w:rPr>
          <w:rFonts w:ascii="Futura Lt BT" w:hAnsi="Futura Lt BT"/>
          <w:sz w:val="22"/>
          <w:szCs w:val="22"/>
        </w:rPr>
      </w:pPr>
      <w:r w:rsidRPr="00DF3A96">
        <w:rPr>
          <w:rFonts w:ascii="Futura Lt BT" w:hAnsi="Futura Lt BT"/>
          <w:sz w:val="22"/>
          <w:szCs w:val="22"/>
        </w:rPr>
        <w:t xml:space="preserve">Some of the responsibilities of the committee have gradually been taken over by the manager and administrator over the years – such as: </w:t>
      </w:r>
    </w:p>
    <w:p w14:paraId="582F75E3" w14:textId="77777777" w:rsidR="00D537B1" w:rsidRPr="00DF3A96" w:rsidRDefault="00D537B1" w:rsidP="00D537B1">
      <w:pPr>
        <w:pStyle w:val="ListParagraph"/>
        <w:numPr>
          <w:ilvl w:val="0"/>
          <w:numId w:val="38"/>
        </w:numPr>
        <w:suppressAutoHyphens w:val="0"/>
        <w:spacing w:line="256" w:lineRule="auto"/>
        <w:rPr>
          <w:rFonts w:ascii="Futura Lt BT" w:hAnsi="Futura Lt BT"/>
          <w:sz w:val="22"/>
          <w:szCs w:val="22"/>
        </w:rPr>
      </w:pPr>
      <w:r w:rsidRPr="00DF3A96">
        <w:rPr>
          <w:rFonts w:ascii="Futura Lt BT" w:hAnsi="Futura Lt BT"/>
          <w:sz w:val="22"/>
          <w:szCs w:val="22"/>
        </w:rPr>
        <w:t>Keeping the whole group informed with our playgroup’s activities by means of a notice board and / or newsletters / letters to parents and carers.</w:t>
      </w:r>
    </w:p>
    <w:p w14:paraId="2FCA727D"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 xml:space="preserve">Administering a waiting list, in accordance with our group’s admissions policy. </w:t>
      </w:r>
    </w:p>
    <w:p w14:paraId="0496E3E8"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Buying equipment or looking for funding to buy equipment for the group.</w:t>
      </w:r>
    </w:p>
    <w:p w14:paraId="2BB1DB21"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Ensuring that registration and inspection requirements are met.</w:t>
      </w:r>
    </w:p>
    <w:p w14:paraId="61303C08"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Arranging our group’s insurance and maintaining an inventory.</w:t>
      </w:r>
    </w:p>
    <w:p w14:paraId="127BDDD8"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Making sure our group is a safe place for both children and adults (using accident records, risk assessments).</w:t>
      </w:r>
    </w:p>
    <w:p w14:paraId="34FA6044"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Recruitment and induction of staff.</w:t>
      </w:r>
    </w:p>
    <w:p w14:paraId="044BDE68" w14:textId="77777777" w:rsidR="00D537B1" w:rsidRPr="00DF3A96" w:rsidRDefault="00D537B1" w:rsidP="00D537B1">
      <w:pPr>
        <w:pStyle w:val="ListParagraph"/>
        <w:numPr>
          <w:ilvl w:val="0"/>
          <w:numId w:val="38"/>
        </w:numPr>
        <w:suppressAutoHyphens w:val="0"/>
        <w:spacing w:line="256" w:lineRule="auto"/>
        <w:jc w:val="both"/>
        <w:rPr>
          <w:rFonts w:ascii="Futura Lt BT" w:hAnsi="Futura Lt BT"/>
          <w:sz w:val="22"/>
          <w:szCs w:val="22"/>
        </w:rPr>
      </w:pPr>
      <w:r w:rsidRPr="00DF3A96">
        <w:rPr>
          <w:rFonts w:ascii="Futura Lt BT" w:hAnsi="Futura Lt BT"/>
          <w:sz w:val="22"/>
          <w:szCs w:val="22"/>
        </w:rPr>
        <w:t>Staff appraisals.</w:t>
      </w:r>
    </w:p>
    <w:p w14:paraId="6D9FFD1E" w14:textId="77777777" w:rsidR="00D537B1" w:rsidRPr="00DF3A96" w:rsidRDefault="00D537B1" w:rsidP="00D537B1">
      <w:pPr>
        <w:pStyle w:val="ListParagraph"/>
        <w:jc w:val="both"/>
        <w:rPr>
          <w:rFonts w:ascii="Futura Lt BT" w:hAnsi="Futura Lt BT"/>
          <w:sz w:val="8"/>
        </w:rPr>
      </w:pPr>
    </w:p>
    <w:p w14:paraId="2DBE50B9" w14:textId="77777777" w:rsidR="00D537B1" w:rsidRPr="00DF3A96" w:rsidRDefault="00D537B1" w:rsidP="00D537B1">
      <w:pPr>
        <w:jc w:val="both"/>
        <w:rPr>
          <w:rFonts w:ascii="Futura Lt BT" w:hAnsi="Futura Lt BT"/>
          <w:b/>
          <w:color w:val="33CCCC"/>
          <w:sz w:val="22"/>
          <w:szCs w:val="22"/>
        </w:rPr>
      </w:pPr>
      <w:r w:rsidRPr="00DF3A96">
        <w:rPr>
          <w:rFonts w:ascii="Futura Lt BT" w:hAnsi="Futura Lt BT"/>
          <w:b/>
          <w:color w:val="33CCCC"/>
          <w:sz w:val="22"/>
          <w:szCs w:val="22"/>
        </w:rPr>
        <w:t>12 tips for being an effective committee member</w:t>
      </w:r>
    </w:p>
    <w:p w14:paraId="792BA78A"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4"/>
          <w:szCs w:val="24"/>
        </w:rPr>
      </w:pPr>
      <w:r w:rsidRPr="00DF3A96">
        <w:rPr>
          <w:rFonts w:ascii="Futura Lt BT" w:hAnsi="Futura Lt BT"/>
          <w:sz w:val="22"/>
          <w:szCs w:val="22"/>
        </w:rPr>
        <w:t>Find out all you can about the group and the way it runs.</w:t>
      </w:r>
    </w:p>
    <w:p w14:paraId="1AC74D46"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Attend meetings regularly to share the thinking and decision making.</w:t>
      </w:r>
    </w:p>
    <w:p w14:paraId="6AEC3EE2"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Send apologies if you are unable to attend a meeting.</w:t>
      </w:r>
    </w:p>
    <w:p w14:paraId="043556BF"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Be prepared to work with other committee members to achieve the best possible support for your preschool.</w:t>
      </w:r>
    </w:p>
    <w:p w14:paraId="0D4D8D92"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Keep the organisation’s business confidential.</w:t>
      </w:r>
    </w:p>
    <w:p w14:paraId="733CC5A5"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Ensure that the group complies with their governing document (constitution), charity law and other relevant legislation and regulations.</w:t>
      </w:r>
    </w:p>
    <w:p w14:paraId="7D774033"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Ensure the group pursues its charitable objectives.</w:t>
      </w:r>
    </w:p>
    <w:p w14:paraId="62E6EF11"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Ensure that the group applies its resources exclusively in pursuance of its charitable objectives.</w:t>
      </w:r>
    </w:p>
    <w:p w14:paraId="506E59D5"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Give clear strategic direction to the staff and agree policy and targets.</w:t>
      </w:r>
    </w:p>
    <w:p w14:paraId="3479277B"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Safeguard the good name of the group.</w:t>
      </w:r>
    </w:p>
    <w:p w14:paraId="26EC7120"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t>Ensure effective administration of the group.</w:t>
      </w:r>
    </w:p>
    <w:p w14:paraId="57BCB17D" w14:textId="77777777" w:rsidR="00D537B1" w:rsidRPr="00DF3A96" w:rsidRDefault="00D537B1" w:rsidP="00D537B1">
      <w:pPr>
        <w:pStyle w:val="ListParagraph"/>
        <w:numPr>
          <w:ilvl w:val="0"/>
          <w:numId w:val="39"/>
        </w:numPr>
        <w:suppressAutoHyphens w:val="0"/>
        <w:spacing w:line="256" w:lineRule="auto"/>
        <w:jc w:val="both"/>
        <w:rPr>
          <w:rFonts w:ascii="Futura Lt BT" w:hAnsi="Futura Lt BT"/>
          <w:sz w:val="22"/>
          <w:szCs w:val="22"/>
        </w:rPr>
      </w:pPr>
      <w:r w:rsidRPr="00DF3A96">
        <w:rPr>
          <w:rFonts w:ascii="Futura Lt BT" w:hAnsi="Futura Lt BT"/>
          <w:sz w:val="22"/>
          <w:szCs w:val="22"/>
        </w:rPr>
        <w:lastRenderedPageBreak/>
        <w:t xml:space="preserve">Assist with the appointment and management of staff if required. </w:t>
      </w:r>
    </w:p>
    <w:p w14:paraId="7CF1F295" w14:textId="77777777" w:rsidR="00D537B1" w:rsidRPr="00DF3A96" w:rsidRDefault="00D537B1" w:rsidP="00D537B1">
      <w:pPr>
        <w:pStyle w:val="ListParagraph"/>
        <w:jc w:val="both"/>
        <w:rPr>
          <w:rFonts w:ascii="Futura Lt BT" w:hAnsi="Futura Lt BT"/>
          <w:sz w:val="16"/>
        </w:rPr>
      </w:pPr>
    </w:p>
    <w:p w14:paraId="68F426BA" w14:textId="77777777" w:rsidR="00D537B1" w:rsidRPr="00DF3A96" w:rsidRDefault="00D537B1" w:rsidP="00D537B1">
      <w:pPr>
        <w:widowControl w:val="0"/>
        <w:jc w:val="both"/>
        <w:rPr>
          <w:rFonts w:ascii="Futura Lt BT" w:hAnsi="Futura Lt BT" w:cs="Calibri"/>
          <w:b/>
          <w:color w:val="33CCCC"/>
          <w:sz w:val="22"/>
          <w:szCs w:val="22"/>
          <w:u w:val="single"/>
        </w:rPr>
      </w:pPr>
      <w:r w:rsidRPr="00DF3A96">
        <w:rPr>
          <w:rFonts w:ascii="Futura Lt BT" w:hAnsi="Futura Lt BT" w:cs="Calibri"/>
          <w:b/>
          <w:color w:val="33CCCC"/>
          <w:sz w:val="22"/>
          <w:szCs w:val="22"/>
          <w:u w:val="single"/>
        </w:rPr>
        <w:t>The Chair</w:t>
      </w:r>
    </w:p>
    <w:p w14:paraId="797E9D49"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The Chair is the public face of the elected committee, representing the pre-school where necessary at public events and sometimes at meetings of other organisations. Occasionally some emergency may occur between committee meetings which requires immediate response.  The responsibility rests with the Chair to contact as many committee members as possible before making an interim decision.</w:t>
      </w:r>
    </w:p>
    <w:p w14:paraId="0964F30F" w14:textId="77777777" w:rsidR="00D537B1" w:rsidRPr="00DF3A96" w:rsidRDefault="00D537B1" w:rsidP="00D537B1">
      <w:pPr>
        <w:widowControl w:val="0"/>
        <w:numPr>
          <w:ilvl w:val="0"/>
          <w:numId w:val="40"/>
        </w:numPr>
        <w:jc w:val="both"/>
        <w:rPr>
          <w:rFonts w:ascii="Futura Lt BT" w:hAnsi="Futura Lt BT" w:cs="Calibri"/>
          <w:sz w:val="22"/>
          <w:szCs w:val="22"/>
        </w:rPr>
      </w:pPr>
      <w:r w:rsidRPr="00DF3A96">
        <w:rPr>
          <w:rFonts w:ascii="Futura Lt BT" w:hAnsi="Futura Lt BT" w:cs="Calibri"/>
          <w:sz w:val="22"/>
          <w:szCs w:val="22"/>
        </w:rPr>
        <w:t>The Chairperson takes charge of open meetings and committee meetings.</w:t>
      </w:r>
    </w:p>
    <w:p w14:paraId="00CD2B8B" w14:textId="77777777" w:rsidR="00D537B1" w:rsidRPr="00DF3A96" w:rsidRDefault="00D537B1" w:rsidP="00D537B1">
      <w:pPr>
        <w:widowControl w:val="0"/>
        <w:numPr>
          <w:ilvl w:val="0"/>
          <w:numId w:val="40"/>
        </w:numPr>
        <w:jc w:val="both"/>
        <w:rPr>
          <w:rFonts w:ascii="Futura Lt BT" w:hAnsi="Futura Lt BT" w:cs="Calibri"/>
          <w:sz w:val="22"/>
          <w:szCs w:val="22"/>
        </w:rPr>
      </w:pPr>
      <w:r w:rsidRPr="00DF3A96">
        <w:rPr>
          <w:rFonts w:ascii="Futura Lt BT" w:hAnsi="Futura Lt BT" w:cs="Calibri"/>
          <w:sz w:val="22"/>
          <w:szCs w:val="22"/>
        </w:rPr>
        <w:t>The Chair is usually the line manager of the Manager of the pre-school.</w:t>
      </w:r>
    </w:p>
    <w:p w14:paraId="5A0C2399" w14:textId="77777777" w:rsidR="00D537B1" w:rsidRPr="00DF3A96" w:rsidRDefault="00D537B1" w:rsidP="00D537B1">
      <w:pPr>
        <w:widowControl w:val="0"/>
        <w:numPr>
          <w:ilvl w:val="0"/>
          <w:numId w:val="40"/>
        </w:numPr>
        <w:jc w:val="both"/>
        <w:rPr>
          <w:rFonts w:ascii="Futura Lt BT" w:hAnsi="Futura Lt BT" w:cs="Calibri"/>
          <w:sz w:val="22"/>
          <w:szCs w:val="22"/>
        </w:rPr>
      </w:pPr>
      <w:r w:rsidRPr="00DF3A96">
        <w:rPr>
          <w:rFonts w:ascii="Futura Lt BT" w:hAnsi="Futura Lt BT" w:cs="Calibri"/>
          <w:sz w:val="22"/>
          <w:szCs w:val="22"/>
        </w:rPr>
        <w:t>Together with the Manager, Administrator and Secretary, draw up the agenda for committee meetings.</w:t>
      </w:r>
    </w:p>
    <w:p w14:paraId="1EBE95F4" w14:textId="77777777" w:rsidR="00D537B1" w:rsidRPr="00DF3A96" w:rsidRDefault="00D537B1" w:rsidP="00D537B1">
      <w:pPr>
        <w:widowControl w:val="0"/>
        <w:ind w:left="720" w:hanging="360"/>
        <w:jc w:val="both"/>
        <w:rPr>
          <w:rFonts w:ascii="Futura Lt BT" w:hAnsi="Futura Lt BT" w:cs="Calibri"/>
          <w:b/>
          <w:bCs/>
          <w:sz w:val="8"/>
          <w:szCs w:val="22"/>
          <w:u w:val="single"/>
        </w:rPr>
      </w:pPr>
    </w:p>
    <w:p w14:paraId="108B69C4" w14:textId="77777777" w:rsidR="00D537B1" w:rsidRPr="00DF3A96" w:rsidRDefault="00D537B1" w:rsidP="00D537B1">
      <w:pPr>
        <w:widowControl w:val="0"/>
        <w:ind w:left="709" w:hanging="425"/>
        <w:jc w:val="both"/>
        <w:rPr>
          <w:rFonts w:ascii="Futura Lt BT" w:hAnsi="Futura Lt BT" w:cs="Calibri"/>
          <w:b/>
          <w:bCs/>
          <w:sz w:val="22"/>
          <w:szCs w:val="22"/>
          <w:u w:val="single"/>
        </w:rPr>
      </w:pPr>
      <w:r w:rsidRPr="00DF3A96">
        <w:rPr>
          <w:rFonts w:ascii="Futura Lt BT" w:hAnsi="Futura Lt BT" w:cs="Calibri"/>
          <w:b/>
          <w:bCs/>
          <w:sz w:val="22"/>
          <w:szCs w:val="22"/>
          <w:u w:val="single"/>
        </w:rPr>
        <w:t>Outside of meetings the Chair should:</w:t>
      </w:r>
    </w:p>
    <w:p w14:paraId="4F65398D" w14:textId="77777777" w:rsidR="00D537B1" w:rsidRPr="00DF3A96" w:rsidRDefault="00D537B1" w:rsidP="00D537B1">
      <w:pPr>
        <w:pStyle w:val="ListParagraph"/>
        <w:widowControl w:val="0"/>
        <w:numPr>
          <w:ilvl w:val="0"/>
          <w:numId w:val="41"/>
        </w:numPr>
        <w:suppressAutoHyphens w:val="0"/>
        <w:spacing w:line="256" w:lineRule="auto"/>
        <w:ind w:left="709" w:hanging="425"/>
        <w:jc w:val="both"/>
        <w:rPr>
          <w:rFonts w:ascii="Futura Lt BT" w:hAnsi="Futura Lt BT" w:cs="Calibri"/>
          <w:sz w:val="22"/>
          <w:szCs w:val="22"/>
        </w:rPr>
      </w:pPr>
      <w:r w:rsidRPr="00DF3A96">
        <w:rPr>
          <w:rFonts w:ascii="Futura Lt BT" w:hAnsi="Futura Lt BT" w:cs="Calibri"/>
        </w:rPr>
        <w:t>Be aware of all the activities carried out by the pre-school.</w:t>
      </w:r>
    </w:p>
    <w:p w14:paraId="795DBCA5" w14:textId="77777777" w:rsidR="00D537B1" w:rsidRPr="00DF3A96" w:rsidRDefault="00D537B1" w:rsidP="00D537B1">
      <w:pPr>
        <w:pStyle w:val="ListParagraph"/>
        <w:widowControl w:val="0"/>
        <w:numPr>
          <w:ilvl w:val="0"/>
          <w:numId w:val="41"/>
        </w:numPr>
        <w:suppressAutoHyphens w:val="0"/>
        <w:spacing w:line="256" w:lineRule="auto"/>
        <w:ind w:left="709" w:hanging="425"/>
        <w:jc w:val="both"/>
        <w:rPr>
          <w:rFonts w:ascii="Futura Lt BT" w:hAnsi="Futura Lt BT" w:cs="Calibri"/>
        </w:rPr>
      </w:pPr>
      <w:r w:rsidRPr="00DF3A96">
        <w:rPr>
          <w:rFonts w:ascii="Futura Lt BT" w:hAnsi="Futura Lt BT" w:cs="Calibri"/>
        </w:rPr>
        <w:t>Ensure other committee members are carrying out their allotted tasks.</w:t>
      </w:r>
    </w:p>
    <w:p w14:paraId="1C1B11C3" w14:textId="77777777" w:rsidR="00D537B1" w:rsidRPr="00DF3A96" w:rsidRDefault="00D537B1" w:rsidP="00D537B1">
      <w:pPr>
        <w:pStyle w:val="ListParagraph"/>
        <w:widowControl w:val="0"/>
        <w:ind w:left="709"/>
        <w:jc w:val="both"/>
        <w:rPr>
          <w:rFonts w:ascii="Futura Lt BT" w:hAnsi="Futura Lt BT" w:cs="Calibri"/>
          <w:sz w:val="8"/>
        </w:rPr>
      </w:pPr>
    </w:p>
    <w:p w14:paraId="55851737" w14:textId="77777777" w:rsidR="00D537B1" w:rsidRPr="00DF3A96" w:rsidRDefault="00D537B1" w:rsidP="00D537B1">
      <w:pPr>
        <w:widowControl w:val="0"/>
        <w:ind w:left="709" w:hanging="425"/>
        <w:jc w:val="both"/>
        <w:rPr>
          <w:rFonts w:ascii="Futura Lt BT" w:hAnsi="Futura Lt BT" w:cs="Calibri"/>
          <w:b/>
          <w:bCs/>
          <w:sz w:val="22"/>
          <w:szCs w:val="22"/>
          <w:u w:val="single"/>
        </w:rPr>
      </w:pPr>
      <w:r w:rsidRPr="00DF3A96">
        <w:rPr>
          <w:rFonts w:ascii="Futura Lt BT" w:hAnsi="Futura Lt BT" w:cs="Calibri"/>
          <w:b/>
          <w:bCs/>
          <w:sz w:val="22"/>
          <w:szCs w:val="22"/>
          <w:u w:val="single"/>
        </w:rPr>
        <w:t>In meetings the Chair should:</w:t>
      </w:r>
    </w:p>
    <w:p w14:paraId="6DD88DB7" w14:textId="77777777" w:rsidR="00D537B1" w:rsidRPr="00DF3A96" w:rsidRDefault="00D537B1" w:rsidP="00D537B1">
      <w:pPr>
        <w:pStyle w:val="ListParagraph"/>
        <w:widowControl w:val="0"/>
        <w:numPr>
          <w:ilvl w:val="0"/>
          <w:numId w:val="42"/>
        </w:numPr>
        <w:suppressAutoHyphens w:val="0"/>
        <w:spacing w:line="256" w:lineRule="auto"/>
        <w:ind w:left="709" w:hanging="425"/>
        <w:jc w:val="both"/>
        <w:rPr>
          <w:rFonts w:ascii="Futura Lt BT" w:hAnsi="Futura Lt BT" w:cs="Calibri"/>
          <w:sz w:val="22"/>
          <w:szCs w:val="22"/>
        </w:rPr>
      </w:pPr>
      <w:r w:rsidRPr="00DF3A96">
        <w:rPr>
          <w:rFonts w:ascii="Futura Lt BT" w:hAnsi="Futura Lt BT" w:cs="Calibri"/>
        </w:rPr>
        <w:t>Make sure each item on the agenda is discussed and a decision made and recorded.</w:t>
      </w:r>
    </w:p>
    <w:p w14:paraId="27C1A589" w14:textId="77777777" w:rsidR="00D537B1" w:rsidRPr="00DF3A96" w:rsidRDefault="00D537B1" w:rsidP="00D537B1">
      <w:pPr>
        <w:pStyle w:val="ListParagraph"/>
        <w:widowControl w:val="0"/>
        <w:numPr>
          <w:ilvl w:val="0"/>
          <w:numId w:val="42"/>
        </w:numPr>
        <w:suppressAutoHyphens w:val="0"/>
        <w:spacing w:line="256" w:lineRule="auto"/>
        <w:ind w:left="709" w:hanging="425"/>
        <w:jc w:val="both"/>
        <w:rPr>
          <w:rFonts w:ascii="Futura Lt BT" w:hAnsi="Futura Lt BT" w:cs="Calibri"/>
        </w:rPr>
      </w:pPr>
      <w:r w:rsidRPr="00DF3A96">
        <w:rPr>
          <w:rFonts w:ascii="Futura Lt BT" w:hAnsi="Futura Lt BT" w:cs="Calibri"/>
        </w:rPr>
        <w:t>Make sure everyone gets an opportunity to contribute to the discussion.</w:t>
      </w:r>
    </w:p>
    <w:p w14:paraId="4AF83C94" w14:textId="77777777" w:rsidR="00D537B1" w:rsidRPr="00DF3A96" w:rsidRDefault="00D537B1" w:rsidP="00D537B1">
      <w:pPr>
        <w:pStyle w:val="ListParagraph"/>
        <w:widowControl w:val="0"/>
        <w:ind w:left="709"/>
        <w:jc w:val="both"/>
        <w:rPr>
          <w:rFonts w:ascii="Futura Lt BT" w:hAnsi="Futura Lt BT" w:cs="Calibri"/>
          <w:sz w:val="16"/>
        </w:rPr>
      </w:pPr>
    </w:p>
    <w:p w14:paraId="3038E25E" w14:textId="77777777" w:rsidR="00D537B1" w:rsidRPr="00DF3A96" w:rsidRDefault="00D537B1" w:rsidP="00D537B1">
      <w:pPr>
        <w:widowControl w:val="0"/>
        <w:jc w:val="both"/>
        <w:rPr>
          <w:rFonts w:ascii="Futura Lt BT" w:hAnsi="Futura Lt BT" w:cs="Calibri"/>
          <w:b/>
          <w:color w:val="33CCCC"/>
          <w:sz w:val="22"/>
          <w:szCs w:val="22"/>
          <w:u w:val="single"/>
        </w:rPr>
      </w:pPr>
      <w:r w:rsidRPr="00DF3A96">
        <w:rPr>
          <w:rFonts w:ascii="Futura Lt BT" w:hAnsi="Futura Lt BT" w:cs="Calibri"/>
          <w:b/>
          <w:color w:val="33CCCC"/>
          <w:sz w:val="22"/>
          <w:szCs w:val="22"/>
          <w:u w:val="single"/>
        </w:rPr>
        <w:t>The Treasurer</w:t>
      </w:r>
    </w:p>
    <w:p w14:paraId="1150F982"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 xml:space="preserve">After the AGM ask for a Mandate Form from the Bank/Building Society.  Complete the Mandate as soon as possible, this form gives the Bank/Building Society the authority to pay cheques, bearing the new signatories, of which </w:t>
      </w:r>
      <w:r w:rsidRPr="00DF3A96">
        <w:rPr>
          <w:rFonts w:ascii="Futura Lt BT" w:hAnsi="Futura Lt BT" w:cs="Calibri"/>
          <w:b/>
          <w:bCs/>
          <w:sz w:val="22"/>
          <w:szCs w:val="22"/>
          <w:u w:val="single"/>
        </w:rPr>
        <w:t xml:space="preserve">any two </w:t>
      </w:r>
      <w:r w:rsidRPr="00DF3A96">
        <w:rPr>
          <w:rFonts w:ascii="Futura Lt BT" w:hAnsi="Futura Lt BT" w:cs="Calibri"/>
          <w:sz w:val="22"/>
          <w:szCs w:val="22"/>
        </w:rPr>
        <w:t>are necessary for a cheque to be valid.</w:t>
      </w:r>
    </w:p>
    <w:p w14:paraId="6A809D08" w14:textId="77777777" w:rsidR="00D537B1" w:rsidRPr="00DF3A96" w:rsidRDefault="00D537B1" w:rsidP="00D537B1">
      <w:pPr>
        <w:widowControl w:val="0"/>
        <w:jc w:val="both"/>
        <w:rPr>
          <w:rFonts w:ascii="Futura Lt BT" w:hAnsi="Futura Lt BT" w:cs="Calibri"/>
          <w:sz w:val="8"/>
          <w:szCs w:val="22"/>
        </w:rPr>
      </w:pPr>
    </w:p>
    <w:p w14:paraId="63152D92" w14:textId="77777777" w:rsidR="00D537B1" w:rsidRPr="00DF3A96" w:rsidRDefault="00D537B1" w:rsidP="00D537B1">
      <w:pPr>
        <w:widowControl w:val="0"/>
        <w:jc w:val="both"/>
        <w:rPr>
          <w:rFonts w:ascii="Futura Lt BT" w:hAnsi="Futura Lt BT" w:cs="Calibri"/>
          <w:b/>
          <w:sz w:val="22"/>
          <w:szCs w:val="22"/>
          <w:u w:val="single"/>
        </w:rPr>
      </w:pPr>
      <w:r w:rsidRPr="00DF3A96">
        <w:rPr>
          <w:rFonts w:ascii="Futura Lt BT" w:hAnsi="Futura Lt BT" w:cs="Calibri"/>
          <w:b/>
          <w:sz w:val="22"/>
          <w:szCs w:val="22"/>
          <w:u w:val="single"/>
        </w:rPr>
        <w:t>Duties</w:t>
      </w:r>
    </w:p>
    <w:p w14:paraId="3E8228EF"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Provide floats of change for fund raising events.</w:t>
      </w:r>
    </w:p>
    <w:p w14:paraId="22692C12"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Any cash or cheque banking.</w:t>
      </w:r>
    </w:p>
    <w:p w14:paraId="37CC80D0" w14:textId="77777777" w:rsidR="00D537B1" w:rsidRPr="00DF3A96" w:rsidRDefault="00D537B1" w:rsidP="00D537B1">
      <w:pPr>
        <w:widowControl w:val="0"/>
        <w:jc w:val="both"/>
        <w:rPr>
          <w:rFonts w:ascii="Futura Lt BT" w:hAnsi="Futura Lt BT" w:cs="Calibri"/>
          <w:sz w:val="8"/>
          <w:szCs w:val="22"/>
        </w:rPr>
      </w:pPr>
    </w:p>
    <w:p w14:paraId="3B766FF9" w14:textId="77777777" w:rsidR="00D537B1" w:rsidRPr="00DF3A96" w:rsidRDefault="00D537B1" w:rsidP="00D537B1">
      <w:pPr>
        <w:widowControl w:val="0"/>
        <w:jc w:val="both"/>
        <w:rPr>
          <w:rFonts w:ascii="Futura Lt BT" w:hAnsi="Futura Lt BT" w:cs="Calibri"/>
          <w:b/>
          <w:bCs/>
          <w:sz w:val="22"/>
          <w:szCs w:val="22"/>
          <w:u w:val="single"/>
        </w:rPr>
      </w:pPr>
      <w:r w:rsidRPr="00DF3A96">
        <w:rPr>
          <w:rFonts w:ascii="Futura Lt BT" w:hAnsi="Futura Lt BT" w:cs="Calibri"/>
          <w:b/>
          <w:bCs/>
          <w:sz w:val="22"/>
          <w:szCs w:val="22"/>
          <w:u w:val="single"/>
        </w:rPr>
        <w:t>Reporting</w:t>
      </w:r>
    </w:p>
    <w:p w14:paraId="49B27714"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 xml:space="preserve">At every committee meeting, give a written report including the current balance and future expenses due.  </w:t>
      </w:r>
    </w:p>
    <w:p w14:paraId="5E8F0904"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Make recommendations to the pre-school about its finances.</w:t>
      </w:r>
    </w:p>
    <w:p w14:paraId="3059B49F"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 xml:space="preserve">Keep an eye on the Bank balance, try to build up a reserve (approximately 1 term’s running costs plus a redundancy fund and contingency); but don’t be over cautious!    </w:t>
      </w:r>
    </w:p>
    <w:p w14:paraId="7C730D40" w14:textId="77777777" w:rsidR="00D537B1" w:rsidRPr="00DF3A96" w:rsidRDefault="00D537B1" w:rsidP="00D537B1">
      <w:pPr>
        <w:widowControl w:val="0"/>
        <w:jc w:val="both"/>
        <w:rPr>
          <w:rFonts w:ascii="Futura Lt BT" w:hAnsi="Futura Lt BT" w:cs="Calibri"/>
          <w:sz w:val="8"/>
          <w:szCs w:val="22"/>
        </w:rPr>
      </w:pPr>
    </w:p>
    <w:p w14:paraId="64D05A1E" w14:textId="77777777" w:rsidR="00D537B1" w:rsidRPr="00DF3A96" w:rsidRDefault="00D537B1" w:rsidP="00D537B1">
      <w:pPr>
        <w:rPr>
          <w:rFonts w:ascii="Futura Lt BT" w:hAnsi="Futura Lt BT" w:cs="Calibri"/>
          <w:color w:val="000000"/>
          <w:sz w:val="22"/>
          <w:szCs w:val="22"/>
        </w:rPr>
      </w:pPr>
      <w:r w:rsidRPr="00DF3A96">
        <w:rPr>
          <w:rFonts w:ascii="Futura Lt BT" w:hAnsi="Futura Lt BT" w:cs="Calibri"/>
          <w:color w:val="000000"/>
          <w:sz w:val="22"/>
          <w:szCs w:val="22"/>
        </w:rPr>
        <w:t>Our Treasurer is there to make sure that our administrator gets things done</w:t>
      </w:r>
    </w:p>
    <w:p w14:paraId="281E1322" w14:textId="77777777" w:rsidR="00D537B1" w:rsidRPr="00DF3A96" w:rsidRDefault="00D537B1" w:rsidP="00D537B1">
      <w:pPr>
        <w:widowControl w:val="0"/>
        <w:jc w:val="both"/>
        <w:rPr>
          <w:rFonts w:ascii="Futura Lt BT" w:hAnsi="Futura Lt BT" w:cs="Calibri"/>
          <w:sz w:val="16"/>
          <w:szCs w:val="22"/>
        </w:rPr>
      </w:pPr>
      <w:r w:rsidRPr="00DF3A96">
        <w:rPr>
          <w:rFonts w:ascii="Futura Lt BT" w:hAnsi="Futura Lt BT" w:cs="Calibri"/>
          <w:sz w:val="8"/>
          <w:szCs w:val="22"/>
        </w:rPr>
        <w:t> </w:t>
      </w:r>
    </w:p>
    <w:p w14:paraId="24D0B7D9" w14:textId="77777777" w:rsidR="00D537B1" w:rsidRPr="00DF3A96" w:rsidRDefault="00D537B1" w:rsidP="00D537B1">
      <w:pPr>
        <w:jc w:val="both"/>
        <w:rPr>
          <w:rFonts w:ascii="Futura Lt BT" w:hAnsi="Futura Lt BT" w:cs="Calibri"/>
          <w:b/>
          <w:color w:val="33CCCC"/>
          <w:sz w:val="22"/>
          <w:szCs w:val="22"/>
          <w:u w:val="single"/>
        </w:rPr>
      </w:pPr>
      <w:r w:rsidRPr="00DF3A96">
        <w:rPr>
          <w:rFonts w:ascii="Futura Lt BT" w:hAnsi="Futura Lt BT" w:cs="Calibri"/>
          <w:b/>
          <w:color w:val="33CCCC"/>
          <w:sz w:val="22"/>
          <w:szCs w:val="22"/>
          <w:u w:val="single"/>
        </w:rPr>
        <w:t>The Secretary</w:t>
      </w:r>
    </w:p>
    <w:p w14:paraId="7629D805"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The Secretary has 2 main duties:</w:t>
      </w:r>
    </w:p>
    <w:p w14:paraId="3E513000" w14:textId="77777777" w:rsidR="00D537B1" w:rsidRPr="00B033DF" w:rsidRDefault="00D537B1" w:rsidP="00D537B1">
      <w:pPr>
        <w:widowControl w:val="0"/>
        <w:jc w:val="both"/>
        <w:rPr>
          <w:rFonts w:ascii="Futura Lt BT" w:hAnsi="Futura Lt BT" w:cs="Calibri"/>
          <w:sz w:val="22"/>
          <w:szCs w:val="22"/>
        </w:rPr>
      </w:pPr>
      <w:r w:rsidRPr="00B033DF">
        <w:rPr>
          <w:rFonts w:ascii="Futura Lt BT" w:hAnsi="Futura Lt BT" w:cs="Calibri"/>
          <w:sz w:val="22"/>
          <w:szCs w:val="22"/>
        </w:rPr>
        <w:t>Preparation for meetings:</w:t>
      </w:r>
    </w:p>
    <w:p w14:paraId="4BAB5753" w14:textId="77777777" w:rsidR="00D537B1" w:rsidRPr="00B033DF" w:rsidRDefault="00D537B1" w:rsidP="00D537B1">
      <w:pPr>
        <w:pStyle w:val="ListParagraph"/>
        <w:widowControl w:val="0"/>
        <w:numPr>
          <w:ilvl w:val="0"/>
          <w:numId w:val="43"/>
        </w:numPr>
        <w:suppressAutoHyphens w:val="0"/>
        <w:jc w:val="both"/>
        <w:rPr>
          <w:rFonts w:ascii="Futura Lt BT" w:hAnsi="Futura Lt BT" w:cs="Calibri"/>
          <w:sz w:val="22"/>
          <w:szCs w:val="22"/>
        </w:rPr>
      </w:pPr>
      <w:r w:rsidRPr="00B033DF">
        <w:rPr>
          <w:rFonts w:ascii="Futura Lt BT" w:hAnsi="Futura Lt BT" w:cs="Calibri"/>
          <w:sz w:val="22"/>
          <w:szCs w:val="22"/>
        </w:rPr>
        <w:t>All committee members &amp; relevant staff must be informed of the date of the next meeting</w:t>
      </w:r>
    </w:p>
    <w:p w14:paraId="0741F781" w14:textId="77777777" w:rsidR="00D537B1" w:rsidRPr="00B033DF" w:rsidRDefault="00D537B1" w:rsidP="00D537B1">
      <w:pPr>
        <w:pStyle w:val="ListParagraph"/>
        <w:widowControl w:val="0"/>
        <w:numPr>
          <w:ilvl w:val="0"/>
          <w:numId w:val="43"/>
        </w:numPr>
        <w:suppressAutoHyphens w:val="0"/>
        <w:jc w:val="both"/>
        <w:rPr>
          <w:rFonts w:ascii="Futura Lt BT" w:hAnsi="Futura Lt BT" w:cs="Calibri"/>
          <w:sz w:val="22"/>
          <w:szCs w:val="22"/>
        </w:rPr>
      </w:pPr>
      <w:r w:rsidRPr="00B033DF">
        <w:rPr>
          <w:rFonts w:ascii="Futura Lt BT" w:hAnsi="Futura Lt BT" w:cs="Calibri"/>
          <w:sz w:val="22"/>
          <w:szCs w:val="22"/>
        </w:rPr>
        <w:t>Before the meeting, together with the Chair, Manager and Administrator, draw up and send out agendas.</w:t>
      </w:r>
    </w:p>
    <w:p w14:paraId="08C0B601" w14:textId="77777777" w:rsidR="00D537B1" w:rsidRPr="00B033DF" w:rsidRDefault="00D537B1" w:rsidP="00D537B1">
      <w:pPr>
        <w:widowControl w:val="0"/>
        <w:jc w:val="both"/>
        <w:rPr>
          <w:rFonts w:ascii="Futura Lt BT" w:hAnsi="Futura Lt BT" w:cs="Calibri"/>
          <w:sz w:val="22"/>
          <w:szCs w:val="22"/>
        </w:rPr>
      </w:pPr>
      <w:r w:rsidRPr="00B033DF">
        <w:rPr>
          <w:rFonts w:ascii="Futura Lt BT" w:hAnsi="Futura Lt BT" w:cs="Calibri"/>
          <w:sz w:val="22"/>
          <w:szCs w:val="22"/>
        </w:rPr>
        <w:t>Taking minutes and distributing to all committee members &amp; relevant staff after, with action points.</w:t>
      </w:r>
    </w:p>
    <w:p w14:paraId="6413094C" w14:textId="77777777" w:rsidR="00D537B1" w:rsidRPr="00DF3A96" w:rsidRDefault="00D537B1" w:rsidP="00D537B1">
      <w:pPr>
        <w:widowControl w:val="0"/>
        <w:jc w:val="both"/>
        <w:rPr>
          <w:rFonts w:ascii="Futura Lt BT" w:hAnsi="Futura Lt BT" w:cs="Calibri"/>
          <w:sz w:val="8"/>
          <w:szCs w:val="22"/>
        </w:rPr>
      </w:pPr>
    </w:p>
    <w:p w14:paraId="495886A5"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 </w:t>
      </w:r>
      <w:r w:rsidRPr="00DF3A96">
        <w:rPr>
          <w:rFonts w:ascii="Futura Lt BT" w:hAnsi="Futura Lt BT" w:cs="Calibri"/>
          <w:b/>
          <w:bCs/>
          <w:sz w:val="22"/>
          <w:szCs w:val="22"/>
          <w:u w:val="single"/>
        </w:rPr>
        <w:t>Minutes</w:t>
      </w:r>
    </w:p>
    <w:p w14:paraId="64324034"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Ensure that the minutes of the last meeting are read and signed.</w:t>
      </w:r>
    </w:p>
    <w:p w14:paraId="76D60A0A"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Take notes of this meeting which afterwards can be re-written to form minutes. (Minutes can be written by hand or word processed).</w:t>
      </w:r>
    </w:p>
    <w:p w14:paraId="0C4C2B34"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bCs/>
          <w:sz w:val="22"/>
          <w:szCs w:val="22"/>
        </w:rPr>
        <w:t xml:space="preserve">The minutes </w:t>
      </w:r>
      <w:r w:rsidRPr="00DF3A96">
        <w:rPr>
          <w:rFonts w:ascii="Futura Lt BT" w:hAnsi="Futura Lt BT" w:cs="Calibri"/>
          <w:sz w:val="22"/>
          <w:szCs w:val="22"/>
        </w:rPr>
        <w:t>should be brief and to the point, but should include:</w:t>
      </w:r>
    </w:p>
    <w:p w14:paraId="6122303F"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4"/>
          <w:szCs w:val="24"/>
        </w:rPr>
      </w:pPr>
      <w:r w:rsidRPr="00B033DF">
        <w:rPr>
          <w:rFonts w:ascii="Futura Lt BT" w:hAnsi="Futura Lt BT" w:cs="Calibri"/>
          <w:sz w:val="22"/>
          <w:szCs w:val="22"/>
        </w:rPr>
        <w:t xml:space="preserve">The date, </w:t>
      </w:r>
      <w:proofErr w:type="gramStart"/>
      <w:r w:rsidRPr="00B033DF">
        <w:rPr>
          <w:rFonts w:ascii="Futura Lt BT" w:hAnsi="Futura Lt BT" w:cs="Calibri"/>
          <w:sz w:val="22"/>
          <w:szCs w:val="22"/>
        </w:rPr>
        <w:t>place</w:t>
      </w:r>
      <w:proofErr w:type="gramEnd"/>
      <w:r w:rsidRPr="00B033DF">
        <w:rPr>
          <w:rFonts w:ascii="Futura Lt BT" w:hAnsi="Futura Lt BT" w:cs="Calibri"/>
          <w:sz w:val="22"/>
          <w:szCs w:val="22"/>
        </w:rPr>
        <w:t xml:space="preserve"> and time of the meeting </w:t>
      </w:r>
    </w:p>
    <w:p w14:paraId="77A1D03A"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2"/>
          <w:szCs w:val="22"/>
        </w:rPr>
      </w:pPr>
      <w:r w:rsidRPr="00B033DF">
        <w:rPr>
          <w:rFonts w:ascii="Futura Lt BT" w:hAnsi="Futura Lt BT" w:cs="Calibri"/>
          <w:sz w:val="22"/>
          <w:szCs w:val="22"/>
        </w:rPr>
        <w:t>The name of the person chairing the meeting</w:t>
      </w:r>
    </w:p>
    <w:p w14:paraId="15BE3E21"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2"/>
          <w:szCs w:val="22"/>
        </w:rPr>
      </w:pPr>
      <w:r w:rsidRPr="00B033DF">
        <w:rPr>
          <w:rFonts w:ascii="Futura Lt BT" w:hAnsi="Futura Lt BT" w:cs="Calibri"/>
          <w:sz w:val="22"/>
          <w:szCs w:val="22"/>
        </w:rPr>
        <w:t>The names of those present at the meeting and those who sent apologies for absence</w:t>
      </w:r>
    </w:p>
    <w:p w14:paraId="3E62319C"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2"/>
          <w:szCs w:val="22"/>
        </w:rPr>
      </w:pPr>
      <w:r w:rsidRPr="00B033DF">
        <w:rPr>
          <w:rFonts w:ascii="Futura Lt BT" w:hAnsi="Futura Lt BT" w:cs="Calibri"/>
          <w:sz w:val="22"/>
          <w:szCs w:val="22"/>
        </w:rPr>
        <w:t>The signing of the Minutes of the last meeting as a correct record</w:t>
      </w:r>
    </w:p>
    <w:p w14:paraId="5815FB4C"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2"/>
          <w:szCs w:val="22"/>
        </w:rPr>
      </w:pPr>
      <w:r w:rsidRPr="00B033DF">
        <w:rPr>
          <w:rFonts w:ascii="Futura Lt BT" w:hAnsi="Futura Lt BT" w:cs="Calibri"/>
          <w:sz w:val="22"/>
          <w:szCs w:val="22"/>
        </w:rPr>
        <w:t>Any decisions taken at the meeting - discussion need not be recorded - who is doing what</w:t>
      </w:r>
    </w:p>
    <w:p w14:paraId="5E567357" w14:textId="77777777" w:rsidR="00D537B1" w:rsidRPr="00B033DF" w:rsidRDefault="00D537B1" w:rsidP="00D537B1">
      <w:pPr>
        <w:pStyle w:val="ListParagraph"/>
        <w:widowControl w:val="0"/>
        <w:numPr>
          <w:ilvl w:val="1"/>
          <w:numId w:val="41"/>
        </w:numPr>
        <w:suppressAutoHyphens w:val="0"/>
        <w:ind w:left="567" w:hanging="567"/>
        <w:jc w:val="both"/>
        <w:rPr>
          <w:rFonts w:ascii="Futura Lt BT" w:hAnsi="Futura Lt BT" w:cs="Calibri"/>
          <w:sz w:val="22"/>
          <w:szCs w:val="22"/>
        </w:rPr>
      </w:pPr>
      <w:r w:rsidRPr="00B033DF">
        <w:rPr>
          <w:rFonts w:ascii="Futura Lt BT" w:hAnsi="Futura Lt BT" w:cs="Calibri"/>
          <w:sz w:val="22"/>
          <w:szCs w:val="22"/>
        </w:rPr>
        <w:t>Date of next meeting</w:t>
      </w:r>
    </w:p>
    <w:p w14:paraId="3593BD8D" w14:textId="77777777" w:rsidR="00D537B1" w:rsidRPr="00DF3A96" w:rsidRDefault="00D537B1" w:rsidP="00D537B1">
      <w:pPr>
        <w:pStyle w:val="ListParagraph"/>
        <w:widowControl w:val="0"/>
        <w:ind w:left="567"/>
        <w:jc w:val="both"/>
        <w:rPr>
          <w:rFonts w:ascii="Futura Lt BT" w:hAnsi="Futura Lt BT" w:cs="Calibri"/>
          <w:sz w:val="8"/>
        </w:rPr>
      </w:pPr>
    </w:p>
    <w:p w14:paraId="7FDBA81B" w14:textId="77777777" w:rsidR="00D537B1" w:rsidRPr="00DF3A96" w:rsidRDefault="00D537B1" w:rsidP="00D537B1">
      <w:pPr>
        <w:widowControl w:val="0"/>
        <w:ind w:left="567" w:hanging="567"/>
        <w:jc w:val="both"/>
        <w:rPr>
          <w:rFonts w:ascii="Futura Lt BT" w:hAnsi="Futura Lt BT" w:cs="Calibri"/>
          <w:b/>
          <w:bCs/>
          <w:sz w:val="22"/>
          <w:szCs w:val="22"/>
          <w:u w:val="single"/>
        </w:rPr>
      </w:pPr>
      <w:r w:rsidRPr="00DF3A96">
        <w:rPr>
          <w:rFonts w:ascii="Futura Lt BT" w:hAnsi="Futura Lt BT" w:cs="Calibri"/>
          <w:b/>
          <w:bCs/>
          <w:sz w:val="22"/>
          <w:szCs w:val="22"/>
          <w:u w:val="single"/>
        </w:rPr>
        <w:t>NOTE</w:t>
      </w:r>
    </w:p>
    <w:p w14:paraId="28CD0481" w14:textId="77777777" w:rsidR="00D537B1" w:rsidRPr="00DF3A96" w:rsidRDefault="00D537B1" w:rsidP="00D537B1">
      <w:pPr>
        <w:widowControl w:val="0"/>
        <w:jc w:val="both"/>
        <w:rPr>
          <w:rFonts w:ascii="Futura Lt BT" w:hAnsi="Futura Lt BT" w:cs="Calibri"/>
          <w:sz w:val="22"/>
          <w:szCs w:val="22"/>
        </w:rPr>
      </w:pPr>
      <w:r w:rsidRPr="00DF3A96">
        <w:rPr>
          <w:rFonts w:ascii="Futura Lt BT" w:hAnsi="Futura Lt BT" w:cs="Calibri"/>
          <w:sz w:val="22"/>
          <w:szCs w:val="22"/>
        </w:rPr>
        <w:t>Taking the minutes should not be allowed to inhibit the Secretary from taking part in the discussion.  You have the right to stop the meeting while you catch up ‘just a minute’.</w:t>
      </w:r>
    </w:p>
    <w:p w14:paraId="5C328388" w14:textId="77777777" w:rsidR="00C1030A" w:rsidRDefault="00C1030A" w:rsidP="00C1030A">
      <w:pPr>
        <w:jc w:val="both"/>
        <w:rPr>
          <w:rFonts w:ascii="Futura Lt BT" w:hAnsi="Futura Lt BT"/>
          <w:sz w:val="16"/>
          <w:szCs w:val="16"/>
        </w:rPr>
      </w:pPr>
    </w:p>
    <w:p w14:paraId="4F4F2AEF" w14:textId="77777777" w:rsidR="00B033DF" w:rsidRDefault="00B033DF" w:rsidP="00C1030A">
      <w:pPr>
        <w:jc w:val="both"/>
        <w:rPr>
          <w:rFonts w:ascii="Futura Lt BT" w:hAnsi="Futura Lt BT"/>
          <w:sz w:val="16"/>
          <w:szCs w:val="16"/>
        </w:rPr>
      </w:pPr>
    </w:p>
    <w:p w14:paraId="41BE6CFE" w14:textId="77777777" w:rsidR="00B033DF" w:rsidRDefault="00B033DF" w:rsidP="00C1030A">
      <w:pPr>
        <w:jc w:val="both"/>
        <w:rPr>
          <w:rFonts w:ascii="Futura Lt BT" w:hAnsi="Futura Lt BT"/>
          <w:sz w:val="16"/>
          <w:szCs w:val="16"/>
        </w:rPr>
      </w:pPr>
    </w:p>
    <w:p w14:paraId="51493233" w14:textId="77777777" w:rsidR="00B033DF" w:rsidRDefault="00B033DF" w:rsidP="00C1030A">
      <w:pPr>
        <w:jc w:val="both"/>
        <w:rPr>
          <w:rFonts w:ascii="Futura Lt BT" w:hAnsi="Futura Lt BT"/>
          <w:sz w:val="16"/>
          <w:szCs w:val="16"/>
        </w:rPr>
      </w:pPr>
    </w:p>
    <w:p w14:paraId="29F8A96A" w14:textId="77777777" w:rsidR="00B033DF" w:rsidRPr="00DF3A96" w:rsidRDefault="00B033DF" w:rsidP="00C1030A">
      <w:pPr>
        <w:jc w:val="both"/>
        <w:rPr>
          <w:rFonts w:ascii="Futura Lt BT" w:hAnsi="Futura Lt BT"/>
          <w:sz w:val="16"/>
          <w:szCs w:val="16"/>
        </w:rPr>
      </w:pPr>
    </w:p>
    <w:p w14:paraId="18ECDADD" w14:textId="77777777" w:rsidR="0039554D" w:rsidRPr="00DF3A96" w:rsidRDefault="0039554D" w:rsidP="00F45228">
      <w:pPr>
        <w:tabs>
          <w:tab w:val="left" w:pos="2040"/>
          <w:tab w:val="left" w:pos="5040"/>
          <w:tab w:val="left" w:pos="7080"/>
        </w:tabs>
        <w:ind w:right="-11"/>
        <w:jc w:val="both"/>
        <w:rPr>
          <w:rFonts w:ascii="Futura Md BT" w:hAnsi="Futura Md BT"/>
          <w:b/>
          <w:i/>
          <w:color w:val="0000FF"/>
          <w:sz w:val="28"/>
          <w:szCs w:val="28"/>
          <w:u w:val="single"/>
        </w:rPr>
      </w:pPr>
      <w:r w:rsidRPr="00DF3A96">
        <w:rPr>
          <w:rFonts w:ascii="Futura Md BT" w:hAnsi="Futura Md BT"/>
          <w:b/>
          <w:i/>
          <w:color w:val="0000FF"/>
          <w:sz w:val="28"/>
          <w:szCs w:val="28"/>
          <w:u w:val="single"/>
        </w:rPr>
        <w:lastRenderedPageBreak/>
        <w:t>Staff Management</w:t>
      </w:r>
    </w:p>
    <w:p w14:paraId="51951DAF" w14:textId="77777777"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We use an Empl</w:t>
      </w:r>
      <w:r w:rsidR="00B97739" w:rsidRPr="00DF3A96">
        <w:rPr>
          <w:rFonts w:ascii="Futura Lt BT" w:hAnsi="Futura Lt BT"/>
          <w:sz w:val="22"/>
          <w:szCs w:val="22"/>
        </w:rPr>
        <w:t>oyment Plan -</w:t>
      </w:r>
      <w:r w:rsidRPr="00DF3A96">
        <w:rPr>
          <w:rFonts w:ascii="Futura Lt BT" w:hAnsi="Futura Lt BT"/>
          <w:sz w:val="22"/>
          <w:szCs w:val="22"/>
        </w:rPr>
        <w:t xml:space="preserve"> which is in our </w:t>
      </w:r>
      <w:r w:rsidR="00B97739" w:rsidRPr="00DF3A96">
        <w:rPr>
          <w:rFonts w:ascii="Futura Lt BT" w:hAnsi="Futura Lt BT"/>
          <w:sz w:val="22"/>
          <w:szCs w:val="22"/>
        </w:rPr>
        <w:t>Suitable People</w:t>
      </w:r>
      <w:r w:rsidRPr="00DF3A96">
        <w:rPr>
          <w:rFonts w:ascii="Futura Lt BT" w:hAnsi="Futura Lt BT"/>
          <w:sz w:val="22"/>
          <w:szCs w:val="22"/>
        </w:rPr>
        <w:t xml:space="preserve"> Policies and Procedures </w:t>
      </w:r>
      <w:r w:rsidR="00B97739" w:rsidRPr="00DF3A96">
        <w:rPr>
          <w:rFonts w:ascii="Futura Lt BT" w:hAnsi="Futura Lt BT"/>
          <w:sz w:val="22"/>
          <w:szCs w:val="22"/>
        </w:rPr>
        <w:t xml:space="preserve">(Section 2) </w:t>
      </w:r>
      <w:r w:rsidRPr="00DF3A96">
        <w:rPr>
          <w:rFonts w:ascii="Futura Lt BT" w:hAnsi="Futura Lt BT"/>
          <w:sz w:val="22"/>
          <w:szCs w:val="22"/>
        </w:rPr>
        <w:t>for the selection and recruitment process. Also, we have standard contracts</w:t>
      </w:r>
      <w:r w:rsidR="00CE11AB" w:rsidRPr="00DF3A96">
        <w:rPr>
          <w:rFonts w:ascii="Futura Lt BT" w:hAnsi="Futura Lt BT"/>
          <w:sz w:val="22"/>
          <w:szCs w:val="22"/>
        </w:rPr>
        <w:t>;</w:t>
      </w:r>
      <w:r w:rsidRPr="00DF3A96">
        <w:rPr>
          <w:rFonts w:ascii="Futura Lt BT" w:hAnsi="Futura Lt BT"/>
          <w:sz w:val="22"/>
          <w:szCs w:val="22"/>
        </w:rPr>
        <w:t xml:space="preserve"> and grievance</w:t>
      </w:r>
      <w:r w:rsidR="00CE11AB" w:rsidRPr="00DF3A96">
        <w:rPr>
          <w:rFonts w:ascii="Futura Lt BT" w:hAnsi="Futura Lt BT"/>
          <w:sz w:val="22"/>
          <w:szCs w:val="22"/>
        </w:rPr>
        <w:t xml:space="preserve"> and disciplinary</w:t>
      </w:r>
      <w:r w:rsidRPr="00DF3A96">
        <w:rPr>
          <w:rFonts w:ascii="Futura Lt BT" w:hAnsi="Futura Lt BT"/>
          <w:sz w:val="22"/>
          <w:szCs w:val="22"/>
        </w:rPr>
        <w:t xml:space="preserve"> procedures</w:t>
      </w:r>
      <w:r w:rsidR="00CE11AB" w:rsidRPr="00DF3A96">
        <w:rPr>
          <w:rFonts w:ascii="Futura Lt BT" w:hAnsi="Futura Lt BT"/>
          <w:sz w:val="22"/>
          <w:szCs w:val="22"/>
        </w:rPr>
        <w:t xml:space="preserve">, which are in our </w:t>
      </w:r>
      <w:r w:rsidRPr="00DF3A96">
        <w:rPr>
          <w:rFonts w:ascii="Futura Lt BT" w:hAnsi="Futura Lt BT"/>
          <w:sz w:val="22"/>
          <w:szCs w:val="22"/>
        </w:rPr>
        <w:t>Staff Handbook.</w:t>
      </w:r>
    </w:p>
    <w:p w14:paraId="60A0B4C3" w14:textId="77777777" w:rsidR="0039554D" w:rsidRPr="00DF3A96" w:rsidRDefault="0039554D" w:rsidP="00F45228">
      <w:pPr>
        <w:tabs>
          <w:tab w:val="left" w:pos="2040"/>
          <w:tab w:val="left" w:pos="5040"/>
          <w:tab w:val="left" w:pos="7080"/>
        </w:tabs>
        <w:ind w:right="-11"/>
        <w:jc w:val="both"/>
        <w:rPr>
          <w:rFonts w:ascii="Futura Lt BT" w:hAnsi="Futura Lt BT"/>
          <w:sz w:val="8"/>
          <w:szCs w:val="8"/>
          <w:u w:val="single"/>
        </w:rPr>
      </w:pPr>
    </w:p>
    <w:p w14:paraId="10439627" w14:textId="77777777"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Informal staff meetings are held at the beginning and end of each session.</w:t>
      </w:r>
    </w:p>
    <w:p w14:paraId="0BE40C92" w14:textId="77777777"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Formal planning meetings are held once each ½ term.</w:t>
      </w:r>
    </w:p>
    <w:p w14:paraId="46C2EB92" w14:textId="77777777" w:rsidR="0019598D" w:rsidRPr="00DF3A96" w:rsidRDefault="0039554D" w:rsidP="0019598D">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Staff Supervisions are held once </w:t>
      </w:r>
      <w:r w:rsidR="0019598D" w:rsidRPr="00DF3A96">
        <w:rPr>
          <w:rFonts w:ascii="Futura Lt BT" w:hAnsi="Futura Lt BT"/>
          <w:sz w:val="22"/>
          <w:szCs w:val="22"/>
        </w:rPr>
        <w:t>each ½ term.</w:t>
      </w:r>
    </w:p>
    <w:p w14:paraId="3ED41229" w14:textId="77777777"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Staff Appraisals are held annually. These are carried out by t</w:t>
      </w:r>
      <w:r w:rsidR="00D96DD7" w:rsidRPr="00DF3A96">
        <w:rPr>
          <w:rFonts w:ascii="Futura Lt BT" w:hAnsi="Futura Lt BT"/>
          <w:sz w:val="22"/>
          <w:szCs w:val="22"/>
        </w:rPr>
        <w:t>he</w:t>
      </w:r>
      <w:r w:rsidR="00337BED" w:rsidRPr="00DF3A96">
        <w:rPr>
          <w:rFonts w:ascii="Futura Lt BT" w:hAnsi="Futura Lt BT"/>
          <w:sz w:val="22"/>
          <w:szCs w:val="22"/>
        </w:rPr>
        <w:t xml:space="preserve"> Manager</w:t>
      </w:r>
      <w:r w:rsidR="00D96DD7" w:rsidRPr="00DF3A96">
        <w:rPr>
          <w:rFonts w:ascii="Futura Lt BT" w:hAnsi="Futura Lt BT"/>
          <w:sz w:val="22"/>
          <w:szCs w:val="22"/>
        </w:rPr>
        <w:t xml:space="preserve"> and/or </w:t>
      </w:r>
      <w:r w:rsidR="00337BED" w:rsidRPr="00DF3A96">
        <w:rPr>
          <w:rFonts w:ascii="Futura Lt BT" w:hAnsi="Futura Lt BT"/>
          <w:sz w:val="22"/>
          <w:szCs w:val="22"/>
        </w:rPr>
        <w:t>Chair. Staff t</w:t>
      </w:r>
      <w:r w:rsidRPr="00DF3A96">
        <w:rPr>
          <w:rFonts w:ascii="Futura Lt BT" w:hAnsi="Futura Lt BT"/>
          <w:sz w:val="22"/>
          <w:szCs w:val="22"/>
        </w:rPr>
        <w:t>raining needs are identified during these appraisals.</w:t>
      </w:r>
    </w:p>
    <w:p w14:paraId="68C98BBB" w14:textId="77777777" w:rsidR="0039554D" w:rsidRPr="00DF3A96" w:rsidRDefault="006C0EC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staff </w:t>
      </w:r>
      <w:r w:rsidR="0039554D" w:rsidRPr="00DF3A96">
        <w:rPr>
          <w:rFonts w:ascii="Futura Lt BT" w:hAnsi="Futura Lt BT"/>
          <w:sz w:val="22"/>
          <w:szCs w:val="22"/>
        </w:rPr>
        <w:t>arrival</w:t>
      </w:r>
      <w:r w:rsidRPr="00DF3A96">
        <w:rPr>
          <w:rFonts w:ascii="Futura Lt BT" w:hAnsi="Futura Lt BT"/>
          <w:sz w:val="22"/>
          <w:szCs w:val="22"/>
        </w:rPr>
        <w:t>s</w:t>
      </w:r>
      <w:r w:rsidR="00B97739" w:rsidRPr="00DF3A96">
        <w:rPr>
          <w:rFonts w:ascii="Futura Lt BT" w:hAnsi="Futura Lt BT"/>
          <w:sz w:val="22"/>
          <w:szCs w:val="22"/>
        </w:rPr>
        <w:t xml:space="preserve"> </w:t>
      </w:r>
      <w:r w:rsidR="0039554D" w:rsidRPr="00DF3A96">
        <w:rPr>
          <w:rFonts w:ascii="Futura Lt BT" w:hAnsi="Futura Lt BT"/>
          <w:sz w:val="22"/>
          <w:szCs w:val="22"/>
        </w:rPr>
        <w:t>and departure times</w:t>
      </w:r>
      <w:r w:rsidRPr="00DF3A96">
        <w:rPr>
          <w:rFonts w:ascii="Futura Lt BT" w:hAnsi="Futura Lt BT"/>
          <w:sz w:val="22"/>
          <w:szCs w:val="22"/>
        </w:rPr>
        <w:t xml:space="preserve"> are noted on the register</w:t>
      </w:r>
      <w:r w:rsidR="0039554D" w:rsidRPr="00DF3A96">
        <w:rPr>
          <w:rFonts w:ascii="Futura Lt BT" w:hAnsi="Futura Lt BT"/>
          <w:sz w:val="22"/>
          <w:szCs w:val="22"/>
        </w:rPr>
        <w:t>.</w:t>
      </w:r>
    </w:p>
    <w:p w14:paraId="170260CC" w14:textId="77777777" w:rsidR="00560578" w:rsidRPr="00DF3A96" w:rsidRDefault="00560578" w:rsidP="00F45228">
      <w:pPr>
        <w:tabs>
          <w:tab w:val="left" w:pos="2040"/>
          <w:tab w:val="left" w:pos="5040"/>
          <w:tab w:val="left" w:pos="7080"/>
        </w:tabs>
        <w:jc w:val="both"/>
        <w:rPr>
          <w:rFonts w:ascii="Futura Lt BT" w:hAnsi="Futura Lt BT"/>
          <w:sz w:val="16"/>
          <w:szCs w:val="8"/>
          <w:u w:val="single"/>
        </w:rPr>
      </w:pPr>
    </w:p>
    <w:p w14:paraId="5BD04F62" w14:textId="77777777" w:rsidR="00560578" w:rsidRPr="00DF3A96" w:rsidRDefault="00560578" w:rsidP="00F45228">
      <w:pPr>
        <w:tabs>
          <w:tab w:val="left" w:pos="2040"/>
          <w:tab w:val="left" w:pos="5040"/>
          <w:tab w:val="left" w:pos="7080"/>
        </w:tabs>
        <w:jc w:val="both"/>
        <w:rPr>
          <w:rFonts w:ascii="Futura Lt BT" w:hAnsi="Futura Lt BT"/>
          <w:sz w:val="22"/>
          <w:szCs w:val="28"/>
          <w:u w:val="single"/>
        </w:rPr>
      </w:pPr>
      <w:r w:rsidRPr="00DF3A96">
        <w:rPr>
          <w:rFonts w:ascii="Futura Lt BT" w:hAnsi="Futura Lt BT"/>
          <w:sz w:val="22"/>
          <w:szCs w:val="28"/>
          <w:u w:val="single"/>
        </w:rPr>
        <w:t xml:space="preserve">Future Training Plans </w:t>
      </w:r>
    </w:p>
    <w:p w14:paraId="61823AF1" w14:textId="4400F1A9" w:rsidR="00560578" w:rsidRPr="00DF3A96" w:rsidRDefault="00560578"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In addition to the qualifications they already have, our staff participate in ongoing training. In line with Cornwall County Council ‘s Early Years and Ofsted’s requirements our staff participate in a minimum of </w:t>
      </w:r>
      <w:r w:rsidR="00337BED" w:rsidRPr="00DF3A96">
        <w:rPr>
          <w:rFonts w:ascii="Futura Lt BT" w:hAnsi="Futura Lt BT"/>
          <w:sz w:val="22"/>
          <w:szCs w:val="22"/>
        </w:rPr>
        <w:t>2</w:t>
      </w:r>
      <w:r w:rsidRPr="00DF3A96">
        <w:rPr>
          <w:rFonts w:ascii="Futura Lt BT" w:hAnsi="Futura Lt BT"/>
          <w:sz w:val="22"/>
          <w:szCs w:val="22"/>
        </w:rPr>
        <w:t xml:space="preserve">4 </w:t>
      </w:r>
      <w:r w:rsidR="00337BED" w:rsidRPr="00DF3A96">
        <w:rPr>
          <w:rFonts w:ascii="Futura Lt BT" w:hAnsi="Futura Lt BT"/>
          <w:sz w:val="22"/>
          <w:szCs w:val="22"/>
        </w:rPr>
        <w:t>hours</w:t>
      </w:r>
      <w:r w:rsidRPr="00DF3A96">
        <w:rPr>
          <w:rFonts w:ascii="Futura Lt BT" w:hAnsi="Futura Lt BT"/>
          <w:sz w:val="22"/>
          <w:szCs w:val="22"/>
        </w:rPr>
        <w:t xml:space="preserve"> training per year enabling them to keep up to date with ever evolving needs and new thinking in the </w:t>
      </w:r>
      <w:r w:rsidR="00B033DF" w:rsidRPr="00DF3A96">
        <w:rPr>
          <w:rFonts w:ascii="Futura Lt BT" w:hAnsi="Futura Lt BT"/>
          <w:sz w:val="22"/>
          <w:szCs w:val="22"/>
        </w:rPr>
        <w:t>childcare</w:t>
      </w:r>
      <w:r w:rsidRPr="00DF3A96">
        <w:rPr>
          <w:rFonts w:ascii="Futura Lt BT" w:hAnsi="Futura Lt BT"/>
          <w:sz w:val="22"/>
          <w:szCs w:val="22"/>
        </w:rPr>
        <w:t xml:space="preserve"> and education sector. </w:t>
      </w:r>
    </w:p>
    <w:p w14:paraId="5C1C0F4F" w14:textId="77777777" w:rsidR="00560578" w:rsidRPr="00B033DF" w:rsidRDefault="00560578" w:rsidP="00F45228">
      <w:pPr>
        <w:tabs>
          <w:tab w:val="left" w:pos="2040"/>
          <w:tab w:val="left" w:pos="5040"/>
          <w:tab w:val="left" w:pos="7080"/>
        </w:tabs>
        <w:jc w:val="both"/>
        <w:rPr>
          <w:rFonts w:ascii="Futura Lt BT" w:hAnsi="Futura Lt BT"/>
          <w:sz w:val="16"/>
          <w:szCs w:val="16"/>
          <w:u w:val="single"/>
        </w:rPr>
      </w:pPr>
    </w:p>
    <w:p w14:paraId="3B8428C9" w14:textId="77777777" w:rsidR="00560578" w:rsidRPr="00DF3A96" w:rsidRDefault="00560578" w:rsidP="00F45228">
      <w:pPr>
        <w:tabs>
          <w:tab w:val="left" w:pos="2040"/>
          <w:tab w:val="left" w:pos="5040"/>
          <w:tab w:val="left" w:pos="7080"/>
        </w:tabs>
        <w:jc w:val="both"/>
        <w:rPr>
          <w:rFonts w:ascii="Futura Lt BT" w:hAnsi="Futura Lt BT"/>
          <w:sz w:val="22"/>
          <w:szCs w:val="28"/>
          <w:u w:val="single"/>
        </w:rPr>
      </w:pPr>
      <w:r w:rsidRPr="00DF3A96">
        <w:rPr>
          <w:rFonts w:ascii="Futura Lt BT" w:hAnsi="Futura Lt BT"/>
          <w:sz w:val="22"/>
          <w:szCs w:val="28"/>
          <w:u w:val="single"/>
        </w:rPr>
        <w:t>Staff Induction Training</w:t>
      </w:r>
    </w:p>
    <w:p w14:paraId="581D6DC0" w14:textId="1D017AC2" w:rsidR="00560578" w:rsidRPr="00DF3A96" w:rsidRDefault="00DF370C"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Before or d</w:t>
      </w:r>
      <w:r w:rsidR="00560578" w:rsidRPr="00DF3A96">
        <w:rPr>
          <w:rFonts w:ascii="Futura Lt BT" w:hAnsi="Futura Lt BT"/>
          <w:sz w:val="22"/>
          <w:szCs w:val="22"/>
        </w:rPr>
        <w:t>uring the first session all health &amp; safety issues, fire drill, keeping door locked a</w:t>
      </w:r>
      <w:r w:rsidRPr="00DF3A96">
        <w:rPr>
          <w:rFonts w:ascii="Futura Lt BT" w:hAnsi="Futura Lt BT"/>
          <w:sz w:val="22"/>
          <w:szCs w:val="22"/>
        </w:rPr>
        <w:t>nd register taking are covered, as well as safeguarding / c</w:t>
      </w:r>
      <w:r w:rsidR="00560578" w:rsidRPr="00DF3A96">
        <w:rPr>
          <w:rFonts w:ascii="Futura Lt BT" w:hAnsi="Futura Lt BT"/>
          <w:sz w:val="22"/>
          <w:szCs w:val="22"/>
        </w:rPr>
        <w:t xml:space="preserve">hild </w:t>
      </w:r>
      <w:r w:rsidRPr="00DF3A96">
        <w:rPr>
          <w:rFonts w:ascii="Futura Lt BT" w:hAnsi="Futura Lt BT"/>
          <w:sz w:val="22"/>
          <w:szCs w:val="22"/>
        </w:rPr>
        <w:t>p</w:t>
      </w:r>
      <w:r w:rsidR="00560578" w:rsidRPr="00DF3A96">
        <w:rPr>
          <w:rFonts w:ascii="Futura Lt BT" w:hAnsi="Futura Lt BT"/>
          <w:sz w:val="22"/>
          <w:szCs w:val="22"/>
        </w:rPr>
        <w:t>rotection issues. We have a Staff Induction Programme &amp; Tick List to show what areas are</w:t>
      </w:r>
      <w:r w:rsidRPr="00DF3A96">
        <w:rPr>
          <w:rFonts w:ascii="Futura Lt BT" w:hAnsi="Futura Lt BT"/>
          <w:sz w:val="22"/>
          <w:szCs w:val="22"/>
        </w:rPr>
        <w:t xml:space="preserve"> covered</w:t>
      </w:r>
      <w:r w:rsidR="00560578" w:rsidRPr="00DF3A96">
        <w:rPr>
          <w:rFonts w:ascii="Futura Lt BT" w:hAnsi="Futura Lt BT"/>
          <w:sz w:val="22"/>
          <w:szCs w:val="22"/>
        </w:rPr>
        <w:t xml:space="preserve">, once these are completed, </w:t>
      </w:r>
      <w:r w:rsidR="00B033DF" w:rsidRPr="00DF3A96">
        <w:rPr>
          <w:rFonts w:ascii="Futura Lt BT" w:hAnsi="Futura Lt BT"/>
          <w:sz w:val="22"/>
          <w:szCs w:val="22"/>
        </w:rPr>
        <w:t>signed,</w:t>
      </w:r>
      <w:r w:rsidR="00560578" w:rsidRPr="00DF3A96">
        <w:rPr>
          <w:rFonts w:ascii="Futura Lt BT" w:hAnsi="Futura Lt BT"/>
          <w:sz w:val="22"/>
          <w:szCs w:val="22"/>
        </w:rPr>
        <w:t xml:space="preserve"> and dated they are then kept in the Employment Folder.</w:t>
      </w:r>
    </w:p>
    <w:p w14:paraId="7C084A92" w14:textId="77777777" w:rsidR="00B17BB6" w:rsidRPr="00B033DF" w:rsidRDefault="00B17BB6" w:rsidP="00F45228">
      <w:pPr>
        <w:tabs>
          <w:tab w:val="left" w:pos="2040"/>
          <w:tab w:val="left" w:pos="5040"/>
          <w:tab w:val="left" w:pos="7080"/>
        </w:tabs>
        <w:ind w:right="-11"/>
        <w:jc w:val="both"/>
        <w:rPr>
          <w:rFonts w:ascii="Futura Md BT" w:hAnsi="Futura Md BT"/>
          <w:color w:val="00CCFF"/>
          <w:sz w:val="16"/>
          <w:szCs w:val="22"/>
        </w:rPr>
      </w:pPr>
    </w:p>
    <w:p w14:paraId="6521AB7D" w14:textId="77777777" w:rsidR="0039554D" w:rsidRPr="00DF3A96" w:rsidRDefault="0039554D" w:rsidP="00F45228">
      <w:pPr>
        <w:tabs>
          <w:tab w:val="left" w:pos="2040"/>
          <w:tab w:val="left" w:pos="5040"/>
          <w:tab w:val="left" w:pos="7080"/>
        </w:tabs>
        <w:ind w:right="-11"/>
        <w:jc w:val="both"/>
        <w:rPr>
          <w:rFonts w:ascii="Futura Md BT" w:hAnsi="Futura Md BT"/>
          <w:b/>
          <w:i/>
          <w:color w:val="0000FF"/>
          <w:sz w:val="28"/>
          <w:szCs w:val="28"/>
          <w:u w:val="single"/>
        </w:rPr>
      </w:pPr>
      <w:r w:rsidRPr="00DF3A96">
        <w:rPr>
          <w:rFonts w:ascii="Futura Md BT" w:hAnsi="Futura Md BT"/>
          <w:b/>
          <w:i/>
          <w:color w:val="0000FF"/>
          <w:sz w:val="28"/>
          <w:szCs w:val="28"/>
          <w:u w:val="single"/>
        </w:rPr>
        <w:t>Volunteers / Students and Parent Helpers</w:t>
      </w:r>
    </w:p>
    <w:p w14:paraId="57BCBC57" w14:textId="12E5999E" w:rsidR="0039554D" w:rsidRPr="00DF3A96" w:rsidRDefault="0039554D" w:rsidP="00F45228">
      <w:pPr>
        <w:ind w:right="-11"/>
        <w:jc w:val="both"/>
        <w:rPr>
          <w:rFonts w:ascii="Futura Lt BT" w:hAnsi="Futura Lt BT"/>
          <w:sz w:val="22"/>
        </w:rPr>
      </w:pPr>
      <w:r w:rsidRPr="00DF3A96">
        <w:rPr>
          <w:rFonts w:ascii="Futura Lt BT" w:hAnsi="Futura Lt BT"/>
          <w:sz w:val="22"/>
        </w:rPr>
        <w:t>We supervise students</w:t>
      </w:r>
      <w:r w:rsidR="00337BED" w:rsidRPr="00DF3A96">
        <w:rPr>
          <w:rFonts w:ascii="Futura Lt BT" w:hAnsi="Futura Lt BT"/>
          <w:sz w:val="22"/>
        </w:rPr>
        <w:t>, volunteers</w:t>
      </w:r>
      <w:r w:rsidRPr="00DF3A96">
        <w:rPr>
          <w:rFonts w:ascii="Futura Lt BT" w:hAnsi="Futura Lt BT"/>
          <w:sz w:val="22"/>
        </w:rPr>
        <w:t xml:space="preserve"> and parent helpers at all times and do not allow them to have unsupervised access to children.</w:t>
      </w:r>
      <w:r w:rsidR="000B3BDD" w:rsidRPr="00DF3A96">
        <w:rPr>
          <w:rFonts w:ascii="Futura Lt BT" w:hAnsi="Futura Lt BT"/>
          <w:sz w:val="22"/>
        </w:rPr>
        <w:t xml:space="preserve"> </w:t>
      </w:r>
      <w:r w:rsidRPr="00DF3A96">
        <w:rPr>
          <w:rFonts w:ascii="Futura Lt BT" w:hAnsi="Futura Lt BT"/>
          <w:sz w:val="22"/>
        </w:rPr>
        <w:t xml:space="preserve">Students who are placed in our pre-school on a </w:t>
      </w:r>
      <w:r w:rsidR="00B033DF" w:rsidRPr="00DF3A96">
        <w:rPr>
          <w:rFonts w:ascii="Futura Lt BT" w:hAnsi="Futura Lt BT"/>
          <w:sz w:val="22"/>
        </w:rPr>
        <w:t>short-term</w:t>
      </w:r>
      <w:r w:rsidRPr="00DF3A96">
        <w:rPr>
          <w:rFonts w:ascii="Futura Lt BT" w:hAnsi="Futura Lt BT"/>
          <w:sz w:val="22"/>
        </w:rPr>
        <w:t xml:space="preserve"> basis are not counted in our staffing ratios. Students who are placed for longer periods - for example, a year - may be counted in our staffing ratios provided we consider them to be competent.</w:t>
      </w:r>
    </w:p>
    <w:p w14:paraId="7E923EF3" w14:textId="77777777" w:rsidR="000B3BDD" w:rsidRPr="00DF3A96" w:rsidRDefault="000B3BDD" w:rsidP="00F45228">
      <w:pPr>
        <w:tabs>
          <w:tab w:val="left" w:pos="2040"/>
          <w:tab w:val="left" w:pos="5040"/>
          <w:tab w:val="left" w:pos="7080"/>
        </w:tabs>
        <w:ind w:right="-11"/>
        <w:jc w:val="both"/>
        <w:rPr>
          <w:rFonts w:ascii="Futura Lt BT" w:hAnsi="Futura Lt BT"/>
          <w:sz w:val="8"/>
          <w:szCs w:val="22"/>
        </w:rPr>
      </w:pPr>
    </w:p>
    <w:p w14:paraId="4B85FF51" w14:textId="713B47B3"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volunteers and students must </w:t>
      </w:r>
      <w:r w:rsidR="00B033DF" w:rsidRPr="00DF3A96">
        <w:rPr>
          <w:rFonts w:ascii="Futura Lt BT" w:hAnsi="Futura Lt BT"/>
          <w:sz w:val="22"/>
          <w:szCs w:val="22"/>
        </w:rPr>
        <w:t>have</w:t>
      </w:r>
      <w:r w:rsidR="00DF370C" w:rsidRPr="00DF3A96">
        <w:rPr>
          <w:rFonts w:ascii="Futura Lt BT" w:hAnsi="Futura Lt BT"/>
          <w:sz w:val="22"/>
          <w:szCs w:val="22"/>
        </w:rPr>
        <w:t xml:space="preserve"> a satisfactory </w:t>
      </w:r>
      <w:r w:rsidR="00514AB5" w:rsidRPr="00DF3A96">
        <w:rPr>
          <w:rFonts w:ascii="Futura Lt BT" w:hAnsi="Futura Lt BT"/>
          <w:sz w:val="22"/>
          <w:szCs w:val="22"/>
        </w:rPr>
        <w:t>DBS</w:t>
      </w:r>
      <w:r w:rsidR="00DF370C" w:rsidRPr="00DF3A96">
        <w:rPr>
          <w:rFonts w:ascii="Futura Lt BT" w:hAnsi="Futura Lt BT"/>
          <w:sz w:val="22"/>
          <w:szCs w:val="22"/>
        </w:rPr>
        <w:t xml:space="preserve"> disclosure</w:t>
      </w:r>
      <w:r w:rsidRPr="00DF3A96">
        <w:rPr>
          <w:rFonts w:ascii="Futura Lt BT" w:hAnsi="Futura Lt BT"/>
          <w:sz w:val="22"/>
          <w:szCs w:val="22"/>
        </w:rPr>
        <w:t xml:space="preserve"> to allow them to work unsupervised. We ensure this by having sight of their disclosures and recording the necessary information. If they are pending a response from the </w:t>
      </w:r>
      <w:r w:rsidR="00DF370C" w:rsidRPr="00DF3A96">
        <w:rPr>
          <w:rFonts w:ascii="Futura Lt BT" w:hAnsi="Futura Lt BT"/>
          <w:sz w:val="22"/>
          <w:szCs w:val="22"/>
        </w:rPr>
        <w:t>DBS</w:t>
      </w:r>
      <w:r w:rsidRPr="00DF3A96">
        <w:rPr>
          <w:rFonts w:ascii="Futura Lt BT" w:hAnsi="Futura Lt BT"/>
          <w:sz w:val="22"/>
          <w:szCs w:val="22"/>
        </w:rPr>
        <w:t xml:space="preserve">, we do not allow them to have unsupervised access to children, until a satisfactory disclosure has been produced. </w:t>
      </w:r>
    </w:p>
    <w:p w14:paraId="6EA096D2" w14:textId="77777777" w:rsidR="0039554D" w:rsidRPr="00DF3A96" w:rsidRDefault="0039554D" w:rsidP="00F45228">
      <w:pPr>
        <w:tabs>
          <w:tab w:val="left" w:pos="2040"/>
          <w:tab w:val="left" w:pos="5040"/>
          <w:tab w:val="left" w:pos="7080"/>
        </w:tabs>
        <w:ind w:right="-11"/>
        <w:jc w:val="both"/>
        <w:rPr>
          <w:rFonts w:ascii="Futura Lt BT" w:hAnsi="Futura Lt BT"/>
          <w:sz w:val="8"/>
          <w:szCs w:val="8"/>
          <w:u w:val="single"/>
        </w:rPr>
      </w:pPr>
    </w:p>
    <w:p w14:paraId="21C6F2AC" w14:textId="77777777" w:rsidR="0039554D" w:rsidRPr="00DF3A96" w:rsidRDefault="0039554D" w:rsidP="00F4522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A record of all arrival and departure times are kept in the register.</w:t>
      </w:r>
    </w:p>
    <w:p w14:paraId="6858780A" w14:textId="77777777" w:rsidR="00233958" w:rsidRPr="00DF3A96" w:rsidRDefault="00233958" w:rsidP="00F45228">
      <w:pPr>
        <w:tabs>
          <w:tab w:val="left" w:pos="2040"/>
          <w:tab w:val="left" w:pos="5040"/>
          <w:tab w:val="left" w:pos="7080"/>
        </w:tabs>
        <w:ind w:right="-11"/>
        <w:jc w:val="both"/>
        <w:rPr>
          <w:rFonts w:ascii="Futura Lt BT" w:hAnsi="Futura Lt BT"/>
          <w:sz w:val="8"/>
          <w:szCs w:val="14"/>
        </w:rPr>
      </w:pPr>
    </w:p>
    <w:p w14:paraId="25020362" w14:textId="77777777" w:rsidR="0039554D" w:rsidRPr="00DF3A96" w:rsidRDefault="00233958" w:rsidP="00F45228">
      <w:pPr>
        <w:tabs>
          <w:tab w:val="left" w:pos="2040"/>
          <w:tab w:val="left" w:pos="5040"/>
          <w:tab w:val="left" w:pos="7080"/>
        </w:tabs>
        <w:ind w:right="-11"/>
        <w:jc w:val="both"/>
        <w:rPr>
          <w:rFonts w:ascii="Futura Md BT" w:hAnsi="Futura Md BT"/>
          <w:b/>
          <w:i/>
          <w:color w:val="0000FF"/>
          <w:sz w:val="28"/>
          <w:szCs w:val="28"/>
          <w:u w:val="single"/>
        </w:rPr>
      </w:pPr>
      <w:r w:rsidRPr="00DF3A96">
        <w:rPr>
          <w:rFonts w:ascii="Futura Md BT" w:hAnsi="Futura Md BT"/>
          <w:b/>
          <w:i/>
          <w:color w:val="0000FF"/>
          <w:sz w:val="28"/>
          <w:szCs w:val="28"/>
          <w:u w:val="single"/>
        </w:rPr>
        <w:t>V</w:t>
      </w:r>
      <w:r w:rsidR="0039554D" w:rsidRPr="00DF3A96">
        <w:rPr>
          <w:rFonts w:ascii="Futura Md BT" w:hAnsi="Futura Md BT"/>
          <w:b/>
          <w:i/>
          <w:color w:val="0000FF"/>
          <w:sz w:val="28"/>
          <w:szCs w:val="28"/>
          <w:u w:val="single"/>
        </w:rPr>
        <w:t>isitors</w:t>
      </w:r>
    </w:p>
    <w:p w14:paraId="594881B8" w14:textId="77777777" w:rsidR="00016153" w:rsidRPr="00DF3A96" w:rsidRDefault="0039554D" w:rsidP="00953447">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visitors that come to our setting whilst a session is in progress will find our main door locked. A </w:t>
      </w:r>
      <w:r w:rsidR="00520678" w:rsidRPr="00DF3A96">
        <w:rPr>
          <w:rFonts w:ascii="Futura Lt BT" w:hAnsi="Futura Lt BT"/>
          <w:sz w:val="22"/>
          <w:szCs w:val="22"/>
        </w:rPr>
        <w:t>doorbell</w:t>
      </w:r>
      <w:r w:rsidRPr="00DF3A96">
        <w:rPr>
          <w:rFonts w:ascii="Futura Lt BT" w:hAnsi="Futura Lt BT"/>
          <w:sz w:val="22"/>
          <w:szCs w:val="22"/>
        </w:rPr>
        <w:t xml:space="preserve"> can be used to gain attention. All visitors are asked to show identification and a record of the visit </w:t>
      </w:r>
      <w:r w:rsidR="00520678" w:rsidRPr="00DF3A96">
        <w:rPr>
          <w:rFonts w:ascii="Futura Lt BT" w:hAnsi="Futura Lt BT"/>
          <w:sz w:val="22"/>
          <w:szCs w:val="22"/>
        </w:rPr>
        <w:t xml:space="preserve">(including arrival and departure times) </w:t>
      </w:r>
      <w:r w:rsidRPr="00DF3A96">
        <w:rPr>
          <w:rFonts w:ascii="Futura Lt BT" w:hAnsi="Futura Lt BT"/>
          <w:sz w:val="22"/>
          <w:szCs w:val="22"/>
        </w:rPr>
        <w:t xml:space="preserve">is made in the </w:t>
      </w:r>
      <w:r w:rsidR="00F7345D" w:rsidRPr="00DF3A96">
        <w:rPr>
          <w:rFonts w:ascii="Futura Lt BT" w:hAnsi="Futura Lt BT"/>
          <w:sz w:val="22"/>
          <w:szCs w:val="22"/>
        </w:rPr>
        <w:t>visitors’ book.</w:t>
      </w:r>
    </w:p>
    <w:p w14:paraId="4DA555BF" w14:textId="77777777" w:rsidR="00520678" w:rsidRPr="00DF3A96" w:rsidRDefault="00520678" w:rsidP="00953447">
      <w:pPr>
        <w:tabs>
          <w:tab w:val="left" w:pos="2040"/>
          <w:tab w:val="left" w:pos="5040"/>
          <w:tab w:val="left" w:pos="7080"/>
        </w:tabs>
        <w:ind w:right="-11"/>
        <w:jc w:val="both"/>
        <w:rPr>
          <w:rFonts w:ascii="Futura Lt BT" w:hAnsi="Futura Lt BT"/>
          <w:sz w:val="8"/>
          <w:szCs w:val="22"/>
        </w:rPr>
      </w:pPr>
    </w:p>
    <w:p w14:paraId="5AD75B6C" w14:textId="77777777" w:rsidR="00520678" w:rsidRPr="00DF3A96" w:rsidRDefault="00520678" w:rsidP="00520678">
      <w:pPr>
        <w:tabs>
          <w:tab w:val="left" w:pos="2040"/>
          <w:tab w:val="left" w:pos="5040"/>
          <w:tab w:val="left" w:pos="7080"/>
        </w:tabs>
        <w:ind w:right="-11"/>
        <w:jc w:val="both"/>
        <w:rPr>
          <w:rFonts w:ascii="Futura Md BT" w:hAnsi="Futura Md BT"/>
          <w:b/>
          <w:i/>
          <w:color w:val="0000FF"/>
          <w:sz w:val="28"/>
          <w:szCs w:val="28"/>
          <w:u w:val="single"/>
        </w:rPr>
      </w:pPr>
      <w:r w:rsidRPr="00DF3A96">
        <w:rPr>
          <w:rFonts w:ascii="Futura Md BT" w:hAnsi="Futura Md BT"/>
          <w:b/>
          <w:i/>
          <w:color w:val="0000FF"/>
          <w:sz w:val="28"/>
          <w:szCs w:val="28"/>
          <w:u w:val="single"/>
        </w:rPr>
        <w:t>General Data Protection Regulations</w:t>
      </w:r>
    </w:p>
    <w:p w14:paraId="12DB32AD" w14:textId="77777777" w:rsidR="00520678" w:rsidRPr="00DF3A96" w:rsidRDefault="00520678" w:rsidP="00520678">
      <w:pPr>
        <w:tabs>
          <w:tab w:val="left" w:pos="2040"/>
          <w:tab w:val="left" w:pos="5040"/>
          <w:tab w:val="left" w:pos="7080"/>
        </w:tabs>
        <w:ind w:right="-11"/>
        <w:jc w:val="both"/>
        <w:rPr>
          <w:rFonts w:ascii="Futura Lt BT" w:hAnsi="Futura Lt BT"/>
          <w:sz w:val="22"/>
          <w:szCs w:val="22"/>
        </w:rPr>
      </w:pPr>
      <w:r w:rsidRPr="00DF3A96">
        <w:rPr>
          <w:rFonts w:ascii="Futura Lt BT" w:hAnsi="Futura Lt BT"/>
          <w:sz w:val="22"/>
          <w:szCs w:val="22"/>
        </w:rPr>
        <w:t xml:space="preserve">All data is audited, controlled and process by the strict guidelines laid out in the GDPR 2018. </w:t>
      </w:r>
    </w:p>
    <w:p w14:paraId="7E33D4A9" w14:textId="77777777" w:rsidR="00520678" w:rsidRPr="00DF3A96" w:rsidRDefault="00520678" w:rsidP="00953447">
      <w:pPr>
        <w:tabs>
          <w:tab w:val="left" w:pos="2040"/>
          <w:tab w:val="left" w:pos="5040"/>
          <w:tab w:val="left" w:pos="7080"/>
        </w:tabs>
        <w:ind w:right="-11"/>
        <w:jc w:val="both"/>
        <w:rPr>
          <w:rFonts w:ascii="Futura Lt BT" w:hAnsi="Futura Lt BT"/>
          <w:sz w:val="22"/>
          <w:szCs w:val="22"/>
        </w:rPr>
      </w:pPr>
    </w:p>
    <w:p w14:paraId="257251FB" w14:textId="77777777" w:rsidR="00520678" w:rsidRPr="00953447" w:rsidRDefault="00520678" w:rsidP="00953447">
      <w:pPr>
        <w:tabs>
          <w:tab w:val="left" w:pos="2040"/>
          <w:tab w:val="left" w:pos="5040"/>
          <w:tab w:val="left" w:pos="7080"/>
        </w:tabs>
        <w:ind w:right="-11"/>
        <w:jc w:val="both"/>
        <w:rPr>
          <w:rFonts w:ascii="Futura Lt BT" w:hAnsi="Futura Lt BT"/>
          <w:sz w:val="22"/>
          <w:szCs w:val="22"/>
        </w:rPr>
      </w:pPr>
    </w:p>
    <w:sectPr w:rsidR="00520678" w:rsidRPr="00953447" w:rsidSect="00953447">
      <w:footerReference w:type="even" r:id="rId11"/>
      <w:footerReference w:type="default" r:id="rId12"/>
      <w:footerReference w:type="first" r:id="rId13"/>
      <w:footnotePr>
        <w:pos w:val="beneathText"/>
      </w:footnotePr>
      <w:type w:val="continuous"/>
      <w:pgSz w:w="11905" w:h="16837" w:code="9"/>
      <w:pgMar w:top="680" w:right="680" w:bottom="851" w:left="680" w:header="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5" w14:textId="77777777" w:rsidR="00657021" w:rsidRPr="00DF3A96" w:rsidRDefault="00657021">
      <w:r w:rsidRPr="00DF3A96">
        <w:separator/>
      </w:r>
    </w:p>
  </w:endnote>
  <w:endnote w:type="continuationSeparator" w:id="0">
    <w:p w14:paraId="5FED7F1D" w14:textId="77777777" w:rsidR="00657021" w:rsidRPr="00DF3A96" w:rsidRDefault="00657021">
      <w:r w:rsidRPr="00DF3A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MS Mincho"/>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Gill Sans MT Shadow">
    <w:panose1 w:val="020B0602010101010203"/>
    <w:charset w:val="00"/>
    <w:family w:val="swiss"/>
    <w:pitch w:val="variable"/>
    <w:sig w:usb0="00000007" w:usb1="00000000" w:usb2="00000000" w:usb3="00000000" w:csb0="00000013" w:csb1="00000000"/>
  </w:font>
  <w:font w:name="Futura XBlk BT">
    <w:panose1 w:val="020B0903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44455"/>
      <w:docPartObj>
        <w:docPartGallery w:val="Page Numbers (Bottom of Page)"/>
        <w:docPartUnique/>
      </w:docPartObj>
    </w:sdtPr>
    <w:sdtContent>
      <w:p w14:paraId="2F7632F0" w14:textId="77777777" w:rsidR="00B86339" w:rsidRPr="00DF3A96" w:rsidRDefault="00B86339">
        <w:pPr>
          <w:pStyle w:val="Footer"/>
          <w:jc w:val="center"/>
        </w:pPr>
        <w:r w:rsidRPr="00DF3A96">
          <w:fldChar w:fldCharType="begin"/>
        </w:r>
        <w:r w:rsidRPr="00DF3A96">
          <w:instrText xml:space="preserve"> PAGE   \* MERGEFORMAT </w:instrText>
        </w:r>
        <w:r w:rsidRPr="00DF3A96">
          <w:fldChar w:fldCharType="separate"/>
        </w:r>
        <w:r w:rsidR="00B456C3" w:rsidRPr="00DF3A96">
          <w:t>10</w:t>
        </w:r>
        <w:r w:rsidRPr="00DF3A96">
          <w:fldChar w:fldCharType="end"/>
        </w:r>
      </w:p>
    </w:sdtContent>
  </w:sdt>
  <w:p w14:paraId="648CEA3E" w14:textId="77777777" w:rsidR="008A3AB3" w:rsidRPr="00DF3A96" w:rsidRDefault="008A3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8DC" w14:textId="77777777" w:rsidR="00B42D9B" w:rsidRPr="00DF3A96" w:rsidRDefault="00B42D9B" w:rsidP="00B71523">
    <w:pPr>
      <w:pStyle w:val="Footer"/>
      <w:framePr w:wrap="around" w:vAnchor="text" w:hAnchor="margin" w:xAlign="center" w:y="1"/>
      <w:rPr>
        <w:rStyle w:val="PageNumber"/>
      </w:rPr>
    </w:pPr>
    <w:r w:rsidRPr="00DF3A96">
      <w:rPr>
        <w:rStyle w:val="PageNumber"/>
      </w:rPr>
      <w:fldChar w:fldCharType="begin"/>
    </w:r>
    <w:r w:rsidRPr="00DF3A96">
      <w:rPr>
        <w:rStyle w:val="PageNumber"/>
      </w:rPr>
      <w:instrText xml:space="preserve">PAGE  </w:instrText>
    </w:r>
    <w:r w:rsidRPr="00DF3A96">
      <w:rPr>
        <w:rStyle w:val="PageNumber"/>
      </w:rPr>
      <w:fldChar w:fldCharType="separate"/>
    </w:r>
    <w:r w:rsidR="00B456C3" w:rsidRPr="00DF3A96">
      <w:rPr>
        <w:rStyle w:val="PageNumber"/>
      </w:rPr>
      <w:t>11</w:t>
    </w:r>
    <w:r w:rsidRPr="00DF3A96">
      <w:rPr>
        <w:rStyle w:val="PageNumber"/>
      </w:rPr>
      <w:fldChar w:fldCharType="end"/>
    </w:r>
  </w:p>
  <w:p w14:paraId="490A6D51" w14:textId="77777777" w:rsidR="008A3AB3" w:rsidRPr="00DF3A96" w:rsidRDefault="008A3A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F372" w14:textId="77777777" w:rsidR="008A3AB3" w:rsidRPr="00DF3A96" w:rsidRDefault="008A3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672C" w14:textId="77777777" w:rsidR="00657021" w:rsidRPr="00DF3A96" w:rsidRDefault="00657021">
      <w:r w:rsidRPr="00DF3A96">
        <w:separator/>
      </w:r>
    </w:p>
  </w:footnote>
  <w:footnote w:type="continuationSeparator" w:id="0">
    <w:p w14:paraId="49DE9F93" w14:textId="77777777" w:rsidR="00657021" w:rsidRPr="00DF3A96" w:rsidRDefault="00657021">
      <w:r w:rsidRPr="00DF3A9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ymbol" w:hAnsi="Symbol"/>
        <w:color w:val="auto"/>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olor w:val="auto"/>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Symbol" w:hAnsi="Symbol"/>
        <w:color w:val="auto"/>
      </w:rPr>
    </w:lvl>
  </w:abstractNum>
  <w:abstractNum w:abstractNumId="10" w15:restartNumberingAfterBreak="0">
    <w:nsid w:val="0000000B"/>
    <w:multiLevelType w:val="singleLevel"/>
    <w:tmpl w:val="0000000B"/>
    <w:name w:val="WW8Num11"/>
    <w:lvl w:ilvl="0">
      <w:numFmt w:val="bullet"/>
      <w:lvlText w:val=""/>
      <w:lvlJc w:val="left"/>
      <w:pPr>
        <w:tabs>
          <w:tab w:val="num" w:pos="360"/>
        </w:tabs>
        <w:ind w:left="360" w:hanging="360"/>
      </w:pPr>
      <w:rPr>
        <w:rFonts w:ascii="Symbol" w:hAnsi="Symbol"/>
        <w:color w:val="auto"/>
      </w:rPr>
    </w:lvl>
  </w:abstractNum>
  <w:abstractNum w:abstractNumId="11" w15:restartNumberingAfterBreak="0">
    <w:nsid w:val="0000000C"/>
    <w:multiLevelType w:val="singleLevel"/>
    <w:tmpl w:val="0000000C"/>
    <w:name w:val="WW8Num12"/>
    <w:lvl w:ilvl="0">
      <w:numFmt w:val="bullet"/>
      <w:lvlText w:val=""/>
      <w:lvlJc w:val="left"/>
      <w:pPr>
        <w:tabs>
          <w:tab w:val="num" w:pos="360"/>
        </w:tabs>
        <w:ind w:left="36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color w:val="auto"/>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color w:val="auto"/>
      </w:rPr>
    </w:lvl>
  </w:abstractNum>
  <w:abstractNum w:abstractNumId="15" w15:restartNumberingAfterBreak="0">
    <w:nsid w:val="03841A27"/>
    <w:multiLevelType w:val="multilevel"/>
    <w:tmpl w:val="0A2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E92D94"/>
    <w:multiLevelType w:val="hybridMultilevel"/>
    <w:tmpl w:val="67DA6C9E"/>
    <w:name w:val="WW8Num152222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40D09E4"/>
    <w:multiLevelType w:val="hybridMultilevel"/>
    <w:tmpl w:val="628892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05356EDA"/>
    <w:multiLevelType w:val="hybridMultilevel"/>
    <w:tmpl w:val="0A7EC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8B94783"/>
    <w:multiLevelType w:val="multilevel"/>
    <w:tmpl w:val="AC3894A6"/>
    <w:lvl w:ilvl="0">
      <w:start w:val="1"/>
      <w:numFmt w:val="bullet"/>
      <w:lvlText w:val=""/>
      <w:lvlJc w:val="left"/>
      <w:pPr>
        <w:tabs>
          <w:tab w:val="num" w:pos="0"/>
        </w:tabs>
        <w:ind w:left="340" w:hanging="34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40" w:hanging="34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0C205E53"/>
    <w:multiLevelType w:val="hybridMultilevel"/>
    <w:tmpl w:val="B85ACAD2"/>
    <w:name w:val="WW8Num15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C375A2D"/>
    <w:multiLevelType w:val="hybridMultilevel"/>
    <w:tmpl w:val="63B4749C"/>
    <w:lvl w:ilvl="0" w:tplc="08090001">
      <w:start w:val="1"/>
      <w:numFmt w:val="bullet"/>
      <w:lvlText w:val=""/>
      <w:lvlJc w:val="left"/>
      <w:pPr>
        <w:ind w:left="154" w:hanging="360"/>
      </w:pPr>
      <w:rPr>
        <w:rFonts w:ascii="Symbol" w:hAnsi="Symbol" w:hint="default"/>
      </w:rPr>
    </w:lvl>
    <w:lvl w:ilvl="1" w:tplc="08090003">
      <w:start w:val="1"/>
      <w:numFmt w:val="bullet"/>
      <w:lvlText w:val="o"/>
      <w:lvlJc w:val="left"/>
      <w:pPr>
        <w:ind w:left="874" w:hanging="360"/>
      </w:pPr>
      <w:rPr>
        <w:rFonts w:ascii="Courier New" w:hAnsi="Courier New" w:cs="Courier New" w:hint="default"/>
      </w:rPr>
    </w:lvl>
    <w:lvl w:ilvl="2" w:tplc="08090005">
      <w:start w:val="1"/>
      <w:numFmt w:val="bullet"/>
      <w:lvlText w:val=""/>
      <w:lvlJc w:val="left"/>
      <w:pPr>
        <w:ind w:left="1594" w:hanging="360"/>
      </w:pPr>
      <w:rPr>
        <w:rFonts w:ascii="Wingdings" w:hAnsi="Wingdings" w:hint="default"/>
      </w:rPr>
    </w:lvl>
    <w:lvl w:ilvl="3" w:tplc="08090001">
      <w:start w:val="1"/>
      <w:numFmt w:val="bullet"/>
      <w:lvlText w:val=""/>
      <w:lvlJc w:val="left"/>
      <w:pPr>
        <w:ind w:left="2314" w:hanging="360"/>
      </w:pPr>
      <w:rPr>
        <w:rFonts w:ascii="Symbol" w:hAnsi="Symbol" w:hint="default"/>
      </w:rPr>
    </w:lvl>
    <w:lvl w:ilvl="4" w:tplc="08090003">
      <w:start w:val="1"/>
      <w:numFmt w:val="bullet"/>
      <w:lvlText w:val="o"/>
      <w:lvlJc w:val="left"/>
      <w:pPr>
        <w:ind w:left="3034" w:hanging="360"/>
      </w:pPr>
      <w:rPr>
        <w:rFonts w:ascii="Courier New" w:hAnsi="Courier New" w:cs="Courier New" w:hint="default"/>
      </w:rPr>
    </w:lvl>
    <w:lvl w:ilvl="5" w:tplc="08090005">
      <w:start w:val="1"/>
      <w:numFmt w:val="bullet"/>
      <w:lvlText w:val=""/>
      <w:lvlJc w:val="left"/>
      <w:pPr>
        <w:ind w:left="3754" w:hanging="360"/>
      </w:pPr>
      <w:rPr>
        <w:rFonts w:ascii="Wingdings" w:hAnsi="Wingdings" w:hint="default"/>
      </w:rPr>
    </w:lvl>
    <w:lvl w:ilvl="6" w:tplc="08090001">
      <w:start w:val="1"/>
      <w:numFmt w:val="bullet"/>
      <w:lvlText w:val=""/>
      <w:lvlJc w:val="left"/>
      <w:pPr>
        <w:ind w:left="4474" w:hanging="360"/>
      </w:pPr>
      <w:rPr>
        <w:rFonts w:ascii="Symbol" w:hAnsi="Symbol" w:hint="default"/>
      </w:rPr>
    </w:lvl>
    <w:lvl w:ilvl="7" w:tplc="08090003">
      <w:start w:val="1"/>
      <w:numFmt w:val="bullet"/>
      <w:lvlText w:val="o"/>
      <w:lvlJc w:val="left"/>
      <w:pPr>
        <w:ind w:left="5194" w:hanging="360"/>
      </w:pPr>
      <w:rPr>
        <w:rFonts w:ascii="Courier New" w:hAnsi="Courier New" w:cs="Courier New" w:hint="default"/>
      </w:rPr>
    </w:lvl>
    <w:lvl w:ilvl="8" w:tplc="08090005">
      <w:start w:val="1"/>
      <w:numFmt w:val="bullet"/>
      <w:lvlText w:val=""/>
      <w:lvlJc w:val="left"/>
      <w:pPr>
        <w:ind w:left="5914" w:hanging="360"/>
      </w:pPr>
      <w:rPr>
        <w:rFonts w:ascii="Wingdings" w:hAnsi="Wingdings" w:hint="default"/>
      </w:rPr>
    </w:lvl>
  </w:abstractNum>
  <w:abstractNum w:abstractNumId="22" w15:restartNumberingAfterBreak="0">
    <w:nsid w:val="0F54490C"/>
    <w:multiLevelType w:val="hybridMultilevel"/>
    <w:tmpl w:val="C1E401FE"/>
    <w:lvl w:ilvl="0" w:tplc="08090001">
      <w:start w:val="1"/>
      <w:numFmt w:val="bullet"/>
      <w:lvlText w:val=""/>
      <w:lvlJc w:val="left"/>
      <w:pPr>
        <w:ind w:left="154" w:hanging="360"/>
      </w:pPr>
      <w:rPr>
        <w:rFonts w:ascii="Symbol" w:hAnsi="Symbol" w:hint="default"/>
      </w:rPr>
    </w:lvl>
    <w:lvl w:ilvl="1" w:tplc="ABF4416A">
      <w:numFmt w:val="bullet"/>
      <w:lvlText w:val="-"/>
      <w:lvlJc w:val="left"/>
      <w:pPr>
        <w:ind w:left="1234" w:hanging="720"/>
      </w:pPr>
      <w:rPr>
        <w:rFonts w:ascii="Calibri" w:eastAsia="Calibri" w:hAnsi="Calibri" w:cs="Calibri" w:hint="default"/>
      </w:rPr>
    </w:lvl>
    <w:lvl w:ilvl="2" w:tplc="08090005">
      <w:start w:val="1"/>
      <w:numFmt w:val="bullet"/>
      <w:lvlText w:val=""/>
      <w:lvlJc w:val="left"/>
      <w:pPr>
        <w:ind w:left="1594" w:hanging="360"/>
      </w:pPr>
      <w:rPr>
        <w:rFonts w:ascii="Wingdings" w:hAnsi="Wingdings" w:hint="default"/>
      </w:rPr>
    </w:lvl>
    <w:lvl w:ilvl="3" w:tplc="08090001">
      <w:start w:val="1"/>
      <w:numFmt w:val="bullet"/>
      <w:lvlText w:val=""/>
      <w:lvlJc w:val="left"/>
      <w:pPr>
        <w:ind w:left="2314" w:hanging="360"/>
      </w:pPr>
      <w:rPr>
        <w:rFonts w:ascii="Symbol" w:hAnsi="Symbol" w:hint="default"/>
      </w:rPr>
    </w:lvl>
    <w:lvl w:ilvl="4" w:tplc="08090003">
      <w:start w:val="1"/>
      <w:numFmt w:val="bullet"/>
      <w:lvlText w:val="o"/>
      <w:lvlJc w:val="left"/>
      <w:pPr>
        <w:ind w:left="3034" w:hanging="360"/>
      </w:pPr>
      <w:rPr>
        <w:rFonts w:ascii="Courier New" w:hAnsi="Courier New" w:cs="Courier New" w:hint="default"/>
      </w:rPr>
    </w:lvl>
    <w:lvl w:ilvl="5" w:tplc="08090005">
      <w:start w:val="1"/>
      <w:numFmt w:val="bullet"/>
      <w:lvlText w:val=""/>
      <w:lvlJc w:val="left"/>
      <w:pPr>
        <w:ind w:left="3754" w:hanging="360"/>
      </w:pPr>
      <w:rPr>
        <w:rFonts w:ascii="Wingdings" w:hAnsi="Wingdings" w:hint="default"/>
      </w:rPr>
    </w:lvl>
    <w:lvl w:ilvl="6" w:tplc="08090001">
      <w:start w:val="1"/>
      <w:numFmt w:val="bullet"/>
      <w:lvlText w:val=""/>
      <w:lvlJc w:val="left"/>
      <w:pPr>
        <w:ind w:left="4474" w:hanging="360"/>
      </w:pPr>
      <w:rPr>
        <w:rFonts w:ascii="Symbol" w:hAnsi="Symbol" w:hint="default"/>
      </w:rPr>
    </w:lvl>
    <w:lvl w:ilvl="7" w:tplc="08090003">
      <w:start w:val="1"/>
      <w:numFmt w:val="bullet"/>
      <w:lvlText w:val="o"/>
      <w:lvlJc w:val="left"/>
      <w:pPr>
        <w:ind w:left="5194" w:hanging="360"/>
      </w:pPr>
      <w:rPr>
        <w:rFonts w:ascii="Courier New" w:hAnsi="Courier New" w:cs="Courier New" w:hint="default"/>
      </w:rPr>
    </w:lvl>
    <w:lvl w:ilvl="8" w:tplc="08090005">
      <w:start w:val="1"/>
      <w:numFmt w:val="bullet"/>
      <w:lvlText w:val=""/>
      <w:lvlJc w:val="left"/>
      <w:pPr>
        <w:ind w:left="5914" w:hanging="360"/>
      </w:pPr>
      <w:rPr>
        <w:rFonts w:ascii="Wingdings" w:hAnsi="Wingdings" w:hint="default"/>
      </w:rPr>
    </w:lvl>
  </w:abstractNum>
  <w:abstractNum w:abstractNumId="23" w15:restartNumberingAfterBreak="0">
    <w:nsid w:val="10471C2E"/>
    <w:multiLevelType w:val="hybridMultilevel"/>
    <w:tmpl w:val="B2F037D4"/>
    <w:name w:val="WW8Num15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51D1CA9"/>
    <w:multiLevelType w:val="hybridMultilevel"/>
    <w:tmpl w:val="4F2CE212"/>
    <w:name w:val="WW8Num72"/>
    <w:lvl w:ilvl="0" w:tplc="00000007">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453C27"/>
    <w:multiLevelType w:val="hybridMultilevel"/>
    <w:tmpl w:val="D560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A1D0C0E"/>
    <w:multiLevelType w:val="hybridMultilevel"/>
    <w:tmpl w:val="5EEE5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E461785"/>
    <w:multiLevelType w:val="hybridMultilevel"/>
    <w:tmpl w:val="1A42BDDC"/>
    <w:name w:val="WW8Num15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FC61BC9"/>
    <w:multiLevelType w:val="hybridMultilevel"/>
    <w:tmpl w:val="3516E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3787D7D"/>
    <w:multiLevelType w:val="multilevel"/>
    <w:tmpl w:val="20A84718"/>
    <w:lvl w:ilvl="0">
      <w:start w:val="1"/>
      <w:numFmt w:val="bullet"/>
      <w:lvlText w:val=""/>
      <w:lvlJc w:val="left"/>
      <w:pPr>
        <w:tabs>
          <w:tab w:val="num" w:pos="0"/>
        </w:tabs>
        <w:ind w:left="340" w:hanging="34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60414EC"/>
    <w:multiLevelType w:val="hybridMultilevel"/>
    <w:tmpl w:val="261AF9E4"/>
    <w:lvl w:ilvl="0" w:tplc="2786CBB4">
      <w:start w:val="1"/>
      <w:numFmt w:val="decimal"/>
      <w:lvlText w:val="%1."/>
      <w:lvlJc w:val="left"/>
      <w:pPr>
        <w:tabs>
          <w:tab w:val="num" w:pos="360"/>
        </w:tabs>
        <w:ind w:left="0" w:firstLine="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64E3C00"/>
    <w:multiLevelType w:val="multilevel"/>
    <w:tmpl w:val="2410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810082"/>
    <w:multiLevelType w:val="hybridMultilevel"/>
    <w:tmpl w:val="4C583516"/>
    <w:name w:val="WW8Num1522222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9A30A91"/>
    <w:multiLevelType w:val="hybridMultilevel"/>
    <w:tmpl w:val="2D6AC07A"/>
    <w:lvl w:ilvl="0" w:tplc="7E282D96">
      <w:start w:val="1"/>
      <w:numFmt w:val="bullet"/>
      <w:lvlText w:val=""/>
      <w:lvlJc w:val="left"/>
      <w:pPr>
        <w:ind w:left="34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800584"/>
    <w:multiLevelType w:val="hybridMultilevel"/>
    <w:tmpl w:val="7E644D20"/>
    <w:lvl w:ilvl="0" w:tplc="90989608">
      <w:start w:val="1"/>
      <w:numFmt w:val="bullet"/>
      <w:lvlText w:val=""/>
      <w:lvlJc w:val="left"/>
      <w:pPr>
        <w:ind w:left="0" w:firstLine="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E95334"/>
    <w:multiLevelType w:val="multilevel"/>
    <w:tmpl w:val="7FA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6157D0"/>
    <w:multiLevelType w:val="multilevel"/>
    <w:tmpl w:val="0C4E6E26"/>
    <w:name w:val="WW8Num1522222222222"/>
    <w:lvl w:ilvl="0">
      <w:start w:val="1"/>
      <w:numFmt w:val="decimal"/>
      <w:lvlText w:val="%1."/>
      <w:lvlJc w:val="left"/>
      <w:pPr>
        <w:tabs>
          <w:tab w:val="num" w:pos="360"/>
        </w:tabs>
        <w:ind w:left="360" w:hanging="360"/>
      </w:pPr>
      <w:rPr>
        <w:color w:val="auto"/>
      </w:rPr>
    </w:lvl>
    <w:lvl w:ilvl="1">
      <w:start w:val="30"/>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322B4EDE"/>
    <w:multiLevelType w:val="hybridMultilevel"/>
    <w:tmpl w:val="BD003C18"/>
    <w:lvl w:ilvl="0" w:tplc="05F8693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9D4EC0"/>
    <w:multiLevelType w:val="hybridMultilevel"/>
    <w:tmpl w:val="C1346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3588550B"/>
    <w:multiLevelType w:val="hybridMultilevel"/>
    <w:tmpl w:val="B73C324E"/>
    <w:lvl w:ilvl="0" w:tplc="67B87348">
      <w:start w:val="1"/>
      <w:numFmt w:val="decimal"/>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DA8181D"/>
    <w:multiLevelType w:val="hybridMultilevel"/>
    <w:tmpl w:val="1A7A2520"/>
    <w:lvl w:ilvl="0" w:tplc="05F8693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231A51"/>
    <w:multiLevelType w:val="multilevel"/>
    <w:tmpl w:val="8E22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926F5D"/>
    <w:multiLevelType w:val="hybridMultilevel"/>
    <w:tmpl w:val="0456A6F4"/>
    <w:lvl w:ilvl="0" w:tplc="FF96A44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B208A8"/>
    <w:multiLevelType w:val="hybridMultilevel"/>
    <w:tmpl w:val="78B42062"/>
    <w:lvl w:ilvl="0" w:tplc="B94E7F7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E74D38"/>
    <w:multiLevelType w:val="hybridMultilevel"/>
    <w:tmpl w:val="3CD655BA"/>
    <w:name w:val="WW8Num74"/>
    <w:lvl w:ilvl="0" w:tplc="FF96A44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256F4E"/>
    <w:multiLevelType w:val="hybridMultilevel"/>
    <w:tmpl w:val="A7B8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D75277"/>
    <w:multiLevelType w:val="hybridMultilevel"/>
    <w:tmpl w:val="59F46580"/>
    <w:lvl w:ilvl="0" w:tplc="44AE57FC">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7" w15:restartNumberingAfterBreak="0">
    <w:nsid w:val="53FA760F"/>
    <w:multiLevelType w:val="hybridMultilevel"/>
    <w:tmpl w:val="7DAEDB8C"/>
    <w:lvl w:ilvl="0" w:tplc="08090001">
      <w:start w:val="1"/>
      <w:numFmt w:val="bullet"/>
      <w:lvlText w:val=""/>
      <w:lvlJc w:val="left"/>
      <w:pPr>
        <w:ind w:left="720" w:hanging="360"/>
      </w:pPr>
      <w:rPr>
        <w:rFonts w:ascii="Symbol" w:hAnsi="Symbol" w:hint="default"/>
      </w:rPr>
    </w:lvl>
    <w:lvl w:ilvl="1" w:tplc="A1860B3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B72CA2"/>
    <w:multiLevelType w:val="hybridMultilevel"/>
    <w:tmpl w:val="D82A6408"/>
    <w:name w:val="WW8Num15222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7DF4DE2"/>
    <w:multiLevelType w:val="hybridMultilevel"/>
    <w:tmpl w:val="35601120"/>
    <w:lvl w:ilvl="0" w:tplc="FF96A44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9F17B5"/>
    <w:multiLevelType w:val="hybridMultilevel"/>
    <w:tmpl w:val="5F745720"/>
    <w:name w:val="WW8Num152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DE71EA2"/>
    <w:multiLevelType w:val="hybridMultilevel"/>
    <w:tmpl w:val="A66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DF3736"/>
    <w:multiLevelType w:val="hybridMultilevel"/>
    <w:tmpl w:val="C7FEFB06"/>
    <w:name w:val="WW8Num15222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559463B"/>
    <w:multiLevelType w:val="hybridMultilevel"/>
    <w:tmpl w:val="079ADA06"/>
    <w:lvl w:ilvl="0" w:tplc="87C4CE24">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B32AF0"/>
    <w:multiLevelType w:val="hybridMultilevel"/>
    <w:tmpl w:val="09988676"/>
    <w:name w:val="WW8Num15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F363A13"/>
    <w:multiLevelType w:val="hybridMultilevel"/>
    <w:tmpl w:val="5F22FE14"/>
    <w:lvl w:ilvl="0" w:tplc="7A2C89C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C60737"/>
    <w:multiLevelType w:val="hybridMultilevel"/>
    <w:tmpl w:val="EA4AA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DF2472"/>
    <w:multiLevelType w:val="multilevel"/>
    <w:tmpl w:val="E99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181D03"/>
    <w:multiLevelType w:val="hybridMultilevel"/>
    <w:tmpl w:val="66B823EA"/>
    <w:name w:val="WW8Num73"/>
    <w:lvl w:ilvl="0" w:tplc="00000007">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1468E1"/>
    <w:multiLevelType w:val="hybridMultilevel"/>
    <w:tmpl w:val="7C76422A"/>
    <w:lvl w:ilvl="0" w:tplc="6AF0D6AA">
      <w:start w:val="1"/>
      <w:numFmt w:val="bullet"/>
      <w:lvlText w:val=""/>
      <w:lvlJc w:val="left"/>
      <w:pPr>
        <w:ind w:left="720" w:hanging="38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8A677C"/>
    <w:multiLevelType w:val="hybridMultilevel"/>
    <w:tmpl w:val="A770EBBA"/>
    <w:name w:val="WW8Num152222"/>
    <w:lvl w:ilvl="0" w:tplc="0000000F">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13369944">
    <w:abstractNumId w:val="0"/>
  </w:num>
  <w:num w:numId="2" w16cid:durableId="299116836">
    <w:abstractNumId w:val="14"/>
  </w:num>
  <w:num w:numId="3" w16cid:durableId="1272977651">
    <w:abstractNumId w:val="40"/>
  </w:num>
  <w:num w:numId="4" w16cid:durableId="1863938427">
    <w:abstractNumId w:val="49"/>
  </w:num>
  <w:num w:numId="5" w16cid:durableId="3361394">
    <w:abstractNumId w:val="23"/>
  </w:num>
  <w:num w:numId="6" w16cid:durableId="412628069">
    <w:abstractNumId w:val="20"/>
  </w:num>
  <w:num w:numId="7" w16cid:durableId="1936788725">
    <w:abstractNumId w:val="54"/>
  </w:num>
  <w:num w:numId="8" w16cid:durableId="112479311">
    <w:abstractNumId w:val="60"/>
  </w:num>
  <w:num w:numId="9" w16cid:durableId="1447429867">
    <w:abstractNumId w:val="27"/>
  </w:num>
  <w:num w:numId="10" w16cid:durableId="1784767593">
    <w:abstractNumId w:val="50"/>
  </w:num>
  <w:num w:numId="11" w16cid:durableId="1047678422">
    <w:abstractNumId w:val="52"/>
  </w:num>
  <w:num w:numId="12" w16cid:durableId="824590844">
    <w:abstractNumId w:val="48"/>
  </w:num>
  <w:num w:numId="13" w16cid:durableId="1796563679">
    <w:abstractNumId w:val="16"/>
  </w:num>
  <w:num w:numId="14" w16cid:durableId="215513932">
    <w:abstractNumId w:val="32"/>
  </w:num>
  <w:num w:numId="15" w16cid:durableId="1009798788">
    <w:abstractNumId w:val="36"/>
  </w:num>
  <w:num w:numId="16" w16cid:durableId="92089460">
    <w:abstractNumId w:val="42"/>
  </w:num>
  <w:num w:numId="17" w16cid:durableId="1122722619">
    <w:abstractNumId w:val="29"/>
  </w:num>
  <w:num w:numId="18" w16cid:durableId="677928629">
    <w:abstractNumId w:val="19"/>
  </w:num>
  <w:num w:numId="19" w16cid:durableId="1193835840">
    <w:abstractNumId w:val="47"/>
  </w:num>
  <w:num w:numId="20" w16cid:durableId="1271738397">
    <w:abstractNumId w:val="55"/>
  </w:num>
  <w:num w:numId="21" w16cid:durableId="2120175689">
    <w:abstractNumId w:val="43"/>
  </w:num>
  <w:num w:numId="22" w16cid:durableId="977952833">
    <w:abstractNumId w:val="56"/>
  </w:num>
  <w:num w:numId="23" w16cid:durableId="960644464">
    <w:abstractNumId w:val="24"/>
  </w:num>
  <w:num w:numId="24" w16cid:durableId="1940872207">
    <w:abstractNumId w:val="59"/>
  </w:num>
  <w:num w:numId="25" w16cid:durableId="105933337">
    <w:abstractNumId w:val="34"/>
  </w:num>
  <w:num w:numId="26" w16cid:durableId="1207327574">
    <w:abstractNumId w:val="33"/>
  </w:num>
  <w:num w:numId="27" w16cid:durableId="1108963354">
    <w:abstractNumId w:val="53"/>
  </w:num>
  <w:num w:numId="28" w16cid:durableId="506215071">
    <w:abstractNumId w:val="45"/>
  </w:num>
  <w:num w:numId="29" w16cid:durableId="189878255">
    <w:abstractNumId w:val="37"/>
  </w:num>
  <w:num w:numId="30" w16cid:durableId="566451463">
    <w:abstractNumId w:val="17"/>
  </w:num>
  <w:num w:numId="31" w16cid:durableId="1434665026">
    <w:abstractNumId w:val="39"/>
  </w:num>
  <w:num w:numId="32" w16cid:durableId="341395433">
    <w:abstractNumId w:val="30"/>
  </w:num>
  <w:num w:numId="33" w16cid:durableId="645280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6703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40716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11076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6785110">
    <w:abstractNumId w:val="51"/>
  </w:num>
  <w:num w:numId="38" w16cid:durableId="767895082">
    <w:abstractNumId w:val="25"/>
  </w:num>
  <w:num w:numId="39" w16cid:durableId="293826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9210557">
    <w:abstractNumId w:val="26"/>
  </w:num>
  <w:num w:numId="41" w16cid:durableId="1311834418">
    <w:abstractNumId w:val="22"/>
  </w:num>
  <w:num w:numId="42" w16cid:durableId="2059356183">
    <w:abstractNumId w:val="21"/>
  </w:num>
  <w:num w:numId="43" w16cid:durableId="1985088438">
    <w:abstractNumId w:val="28"/>
  </w:num>
  <w:num w:numId="44" w16cid:durableId="1361665219">
    <w:abstractNumId w:val="57"/>
  </w:num>
  <w:num w:numId="45" w16cid:durableId="2077583987">
    <w:abstractNumId w:val="31"/>
  </w:num>
  <w:num w:numId="46" w16cid:durableId="198279049">
    <w:abstractNumId w:val="15"/>
  </w:num>
  <w:num w:numId="47" w16cid:durableId="2018195840">
    <w:abstractNumId w:val="35"/>
  </w:num>
  <w:num w:numId="48" w16cid:durableId="287248100">
    <w:abstractNumId w:val="41"/>
  </w:num>
  <w:num w:numId="49" w16cid:durableId="67410933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13"/>
    <w:rsid w:val="00000EC7"/>
    <w:rsid w:val="00006A94"/>
    <w:rsid w:val="000150CF"/>
    <w:rsid w:val="00016153"/>
    <w:rsid w:val="000164F7"/>
    <w:rsid w:val="00022793"/>
    <w:rsid w:val="000228CB"/>
    <w:rsid w:val="000302E5"/>
    <w:rsid w:val="000326A5"/>
    <w:rsid w:val="000351B7"/>
    <w:rsid w:val="00055A19"/>
    <w:rsid w:val="00056741"/>
    <w:rsid w:val="00067641"/>
    <w:rsid w:val="00082B33"/>
    <w:rsid w:val="00086D84"/>
    <w:rsid w:val="000A3C4C"/>
    <w:rsid w:val="000A5026"/>
    <w:rsid w:val="000B3BDD"/>
    <w:rsid w:val="000B6CC6"/>
    <w:rsid w:val="000B7796"/>
    <w:rsid w:val="000C174E"/>
    <w:rsid w:val="000C2A17"/>
    <w:rsid w:val="000D4825"/>
    <w:rsid w:val="000E3B38"/>
    <w:rsid w:val="000E7948"/>
    <w:rsid w:val="00100E77"/>
    <w:rsid w:val="00102908"/>
    <w:rsid w:val="00104400"/>
    <w:rsid w:val="00106F9F"/>
    <w:rsid w:val="00122301"/>
    <w:rsid w:val="00137121"/>
    <w:rsid w:val="0014393E"/>
    <w:rsid w:val="00147788"/>
    <w:rsid w:val="001512C1"/>
    <w:rsid w:val="001520FC"/>
    <w:rsid w:val="00152A80"/>
    <w:rsid w:val="001631F5"/>
    <w:rsid w:val="00175DC3"/>
    <w:rsid w:val="00177F1D"/>
    <w:rsid w:val="00186D8A"/>
    <w:rsid w:val="00190A69"/>
    <w:rsid w:val="00191B04"/>
    <w:rsid w:val="0019288B"/>
    <w:rsid w:val="0019598D"/>
    <w:rsid w:val="001B0922"/>
    <w:rsid w:val="001C070D"/>
    <w:rsid w:val="001C1AC3"/>
    <w:rsid w:val="001D6180"/>
    <w:rsid w:val="001E5B13"/>
    <w:rsid w:val="001E758D"/>
    <w:rsid w:val="00203CD8"/>
    <w:rsid w:val="0021439E"/>
    <w:rsid w:val="002222F4"/>
    <w:rsid w:val="00222472"/>
    <w:rsid w:val="0023077B"/>
    <w:rsid w:val="00233958"/>
    <w:rsid w:val="00236332"/>
    <w:rsid w:val="00236FF3"/>
    <w:rsid w:val="0024200D"/>
    <w:rsid w:val="00243265"/>
    <w:rsid w:val="00245B54"/>
    <w:rsid w:val="002532BA"/>
    <w:rsid w:val="00253FB4"/>
    <w:rsid w:val="00255EC5"/>
    <w:rsid w:val="00274263"/>
    <w:rsid w:val="00275E26"/>
    <w:rsid w:val="00281FB5"/>
    <w:rsid w:val="00297421"/>
    <w:rsid w:val="002A65EE"/>
    <w:rsid w:val="002B7232"/>
    <w:rsid w:val="002C05E0"/>
    <w:rsid w:val="002C14D4"/>
    <w:rsid w:val="002E6DC0"/>
    <w:rsid w:val="002F2AF0"/>
    <w:rsid w:val="002F5AA4"/>
    <w:rsid w:val="00304126"/>
    <w:rsid w:val="00313E57"/>
    <w:rsid w:val="00314BCF"/>
    <w:rsid w:val="00317873"/>
    <w:rsid w:val="00325C6B"/>
    <w:rsid w:val="00337778"/>
    <w:rsid w:val="00337BED"/>
    <w:rsid w:val="00351DE4"/>
    <w:rsid w:val="0039554D"/>
    <w:rsid w:val="003A1126"/>
    <w:rsid w:val="003A24C2"/>
    <w:rsid w:val="003B21D5"/>
    <w:rsid w:val="003B25AB"/>
    <w:rsid w:val="003B63D3"/>
    <w:rsid w:val="003C1703"/>
    <w:rsid w:val="003C6748"/>
    <w:rsid w:val="003D71F2"/>
    <w:rsid w:val="003E323B"/>
    <w:rsid w:val="003E5D5C"/>
    <w:rsid w:val="003F5083"/>
    <w:rsid w:val="0040420A"/>
    <w:rsid w:val="00412B46"/>
    <w:rsid w:val="00420C07"/>
    <w:rsid w:val="004264CD"/>
    <w:rsid w:val="00426A74"/>
    <w:rsid w:val="00430CB2"/>
    <w:rsid w:val="00445879"/>
    <w:rsid w:val="00445B6C"/>
    <w:rsid w:val="00464E55"/>
    <w:rsid w:val="00474DC0"/>
    <w:rsid w:val="00481C25"/>
    <w:rsid w:val="00490CE3"/>
    <w:rsid w:val="00492B73"/>
    <w:rsid w:val="004A6513"/>
    <w:rsid w:val="004B3B7E"/>
    <w:rsid w:val="004C56B9"/>
    <w:rsid w:val="004D486D"/>
    <w:rsid w:val="004D4E98"/>
    <w:rsid w:val="00510F4F"/>
    <w:rsid w:val="0051229F"/>
    <w:rsid w:val="00514AB5"/>
    <w:rsid w:val="00514FD5"/>
    <w:rsid w:val="00515DED"/>
    <w:rsid w:val="0051636A"/>
    <w:rsid w:val="00520678"/>
    <w:rsid w:val="005462F8"/>
    <w:rsid w:val="00551E9A"/>
    <w:rsid w:val="00560578"/>
    <w:rsid w:val="00561760"/>
    <w:rsid w:val="00565A95"/>
    <w:rsid w:val="00570557"/>
    <w:rsid w:val="005869A1"/>
    <w:rsid w:val="00586A46"/>
    <w:rsid w:val="005A2510"/>
    <w:rsid w:val="005C59D9"/>
    <w:rsid w:val="005D3878"/>
    <w:rsid w:val="005D4F94"/>
    <w:rsid w:val="005E008B"/>
    <w:rsid w:val="005E4331"/>
    <w:rsid w:val="005F2D92"/>
    <w:rsid w:val="00620D3C"/>
    <w:rsid w:val="006220B4"/>
    <w:rsid w:val="006231FE"/>
    <w:rsid w:val="00623B97"/>
    <w:rsid w:val="0062784F"/>
    <w:rsid w:val="006507E0"/>
    <w:rsid w:val="00651EE0"/>
    <w:rsid w:val="00654012"/>
    <w:rsid w:val="00657021"/>
    <w:rsid w:val="00662D6E"/>
    <w:rsid w:val="00666C0C"/>
    <w:rsid w:val="00666C8D"/>
    <w:rsid w:val="00672308"/>
    <w:rsid w:val="00674C19"/>
    <w:rsid w:val="00684BA5"/>
    <w:rsid w:val="00687A30"/>
    <w:rsid w:val="006947F0"/>
    <w:rsid w:val="006B0A97"/>
    <w:rsid w:val="006B34A0"/>
    <w:rsid w:val="006C0541"/>
    <w:rsid w:val="006C0ECD"/>
    <w:rsid w:val="006C3E93"/>
    <w:rsid w:val="006C5DCD"/>
    <w:rsid w:val="006D36CF"/>
    <w:rsid w:val="006D3F9B"/>
    <w:rsid w:val="006D7238"/>
    <w:rsid w:val="00710EE4"/>
    <w:rsid w:val="00711B9F"/>
    <w:rsid w:val="00725AAF"/>
    <w:rsid w:val="00742D0C"/>
    <w:rsid w:val="007478D1"/>
    <w:rsid w:val="00755A0A"/>
    <w:rsid w:val="00761E50"/>
    <w:rsid w:val="00765285"/>
    <w:rsid w:val="00776B5C"/>
    <w:rsid w:val="00790596"/>
    <w:rsid w:val="00792B43"/>
    <w:rsid w:val="0079468D"/>
    <w:rsid w:val="007A60A5"/>
    <w:rsid w:val="007C3962"/>
    <w:rsid w:val="007D0A1C"/>
    <w:rsid w:val="007D0AAB"/>
    <w:rsid w:val="008022D5"/>
    <w:rsid w:val="00804AD8"/>
    <w:rsid w:val="008245CE"/>
    <w:rsid w:val="00833591"/>
    <w:rsid w:val="008501A6"/>
    <w:rsid w:val="00855F10"/>
    <w:rsid w:val="0086184D"/>
    <w:rsid w:val="00881D9D"/>
    <w:rsid w:val="008864C5"/>
    <w:rsid w:val="008A111D"/>
    <w:rsid w:val="008A3AB3"/>
    <w:rsid w:val="008A7B45"/>
    <w:rsid w:val="008B0F58"/>
    <w:rsid w:val="008B512B"/>
    <w:rsid w:val="008C0B94"/>
    <w:rsid w:val="008C29D9"/>
    <w:rsid w:val="008D6FEB"/>
    <w:rsid w:val="008E4CEA"/>
    <w:rsid w:val="008F1ADB"/>
    <w:rsid w:val="008F5151"/>
    <w:rsid w:val="009030AB"/>
    <w:rsid w:val="00905B8D"/>
    <w:rsid w:val="00924E73"/>
    <w:rsid w:val="0092526F"/>
    <w:rsid w:val="00930919"/>
    <w:rsid w:val="00953447"/>
    <w:rsid w:val="0095620F"/>
    <w:rsid w:val="009656CA"/>
    <w:rsid w:val="0098302D"/>
    <w:rsid w:val="009A1F0B"/>
    <w:rsid w:val="009A5B7B"/>
    <w:rsid w:val="009A70B2"/>
    <w:rsid w:val="009D0777"/>
    <w:rsid w:val="009D4AED"/>
    <w:rsid w:val="009D52A7"/>
    <w:rsid w:val="009D751A"/>
    <w:rsid w:val="009E0877"/>
    <w:rsid w:val="009E0D87"/>
    <w:rsid w:val="009E5119"/>
    <w:rsid w:val="009E6025"/>
    <w:rsid w:val="009E6056"/>
    <w:rsid w:val="00A00A37"/>
    <w:rsid w:val="00A00FAE"/>
    <w:rsid w:val="00A02F76"/>
    <w:rsid w:val="00A03630"/>
    <w:rsid w:val="00A20706"/>
    <w:rsid w:val="00A22997"/>
    <w:rsid w:val="00A24810"/>
    <w:rsid w:val="00A3697F"/>
    <w:rsid w:val="00A52542"/>
    <w:rsid w:val="00A56F1A"/>
    <w:rsid w:val="00A77588"/>
    <w:rsid w:val="00A84DD0"/>
    <w:rsid w:val="00A877A8"/>
    <w:rsid w:val="00A87E90"/>
    <w:rsid w:val="00A97DC8"/>
    <w:rsid w:val="00AB28AC"/>
    <w:rsid w:val="00AC5ABC"/>
    <w:rsid w:val="00AD7AE2"/>
    <w:rsid w:val="00AE4493"/>
    <w:rsid w:val="00AE6CBB"/>
    <w:rsid w:val="00AF19B7"/>
    <w:rsid w:val="00AF36E8"/>
    <w:rsid w:val="00AF4CE7"/>
    <w:rsid w:val="00AF7007"/>
    <w:rsid w:val="00B01F3B"/>
    <w:rsid w:val="00B033DF"/>
    <w:rsid w:val="00B171D7"/>
    <w:rsid w:val="00B1732A"/>
    <w:rsid w:val="00B17BB6"/>
    <w:rsid w:val="00B20A60"/>
    <w:rsid w:val="00B2712E"/>
    <w:rsid w:val="00B34C96"/>
    <w:rsid w:val="00B42D9B"/>
    <w:rsid w:val="00B456C3"/>
    <w:rsid w:val="00B55EC4"/>
    <w:rsid w:val="00B56DD4"/>
    <w:rsid w:val="00B702E5"/>
    <w:rsid w:val="00B71523"/>
    <w:rsid w:val="00B7190F"/>
    <w:rsid w:val="00B86339"/>
    <w:rsid w:val="00B94472"/>
    <w:rsid w:val="00B97708"/>
    <w:rsid w:val="00B97739"/>
    <w:rsid w:val="00BA20FC"/>
    <w:rsid w:val="00BA62BA"/>
    <w:rsid w:val="00BA731C"/>
    <w:rsid w:val="00BB19F9"/>
    <w:rsid w:val="00BB70DA"/>
    <w:rsid w:val="00BC71F3"/>
    <w:rsid w:val="00BD01CA"/>
    <w:rsid w:val="00BD295A"/>
    <w:rsid w:val="00BE63AA"/>
    <w:rsid w:val="00BF0ABE"/>
    <w:rsid w:val="00C0154C"/>
    <w:rsid w:val="00C0588A"/>
    <w:rsid w:val="00C1030A"/>
    <w:rsid w:val="00C108E2"/>
    <w:rsid w:val="00C11B23"/>
    <w:rsid w:val="00C21292"/>
    <w:rsid w:val="00C36BB3"/>
    <w:rsid w:val="00C404A5"/>
    <w:rsid w:val="00C441F2"/>
    <w:rsid w:val="00C45F49"/>
    <w:rsid w:val="00C530E9"/>
    <w:rsid w:val="00C5367E"/>
    <w:rsid w:val="00C54BDD"/>
    <w:rsid w:val="00C55D1D"/>
    <w:rsid w:val="00C60987"/>
    <w:rsid w:val="00C63E9B"/>
    <w:rsid w:val="00C65AB2"/>
    <w:rsid w:val="00C725CA"/>
    <w:rsid w:val="00C7328A"/>
    <w:rsid w:val="00C864D2"/>
    <w:rsid w:val="00C9115F"/>
    <w:rsid w:val="00C92D1F"/>
    <w:rsid w:val="00C95911"/>
    <w:rsid w:val="00CA0865"/>
    <w:rsid w:val="00CB663F"/>
    <w:rsid w:val="00CB67A8"/>
    <w:rsid w:val="00CD445A"/>
    <w:rsid w:val="00CE11AB"/>
    <w:rsid w:val="00CE3797"/>
    <w:rsid w:val="00CE6B8B"/>
    <w:rsid w:val="00D1036B"/>
    <w:rsid w:val="00D15294"/>
    <w:rsid w:val="00D2475D"/>
    <w:rsid w:val="00D438B6"/>
    <w:rsid w:val="00D44329"/>
    <w:rsid w:val="00D44681"/>
    <w:rsid w:val="00D52B8E"/>
    <w:rsid w:val="00D537B1"/>
    <w:rsid w:val="00D66FEF"/>
    <w:rsid w:val="00D81F26"/>
    <w:rsid w:val="00D96DD7"/>
    <w:rsid w:val="00DA291E"/>
    <w:rsid w:val="00DB7B4D"/>
    <w:rsid w:val="00DD364E"/>
    <w:rsid w:val="00DE598C"/>
    <w:rsid w:val="00DE75A3"/>
    <w:rsid w:val="00DE7FEE"/>
    <w:rsid w:val="00DF110A"/>
    <w:rsid w:val="00DF35F9"/>
    <w:rsid w:val="00DF370C"/>
    <w:rsid w:val="00DF3A96"/>
    <w:rsid w:val="00E0196A"/>
    <w:rsid w:val="00E02ACF"/>
    <w:rsid w:val="00E235C1"/>
    <w:rsid w:val="00E30B06"/>
    <w:rsid w:val="00E37D6D"/>
    <w:rsid w:val="00E40AB5"/>
    <w:rsid w:val="00E50617"/>
    <w:rsid w:val="00E57C1A"/>
    <w:rsid w:val="00E619D6"/>
    <w:rsid w:val="00E91B9E"/>
    <w:rsid w:val="00EA135F"/>
    <w:rsid w:val="00EB0E05"/>
    <w:rsid w:val="00EF253B"/>
    <w:rsid w:val="00F13DBE"/>
    <w:rsid w:val="00F17606"/>
    <w:rsid w:val="00F257D9"/>
    <w:rsid w:val="00F323F7"/>
    <w:rsid w:val="00F413D7"/>
    <w:rsid w:val="00F45228"/>
    <w:rsid w:val="00F57027"/>
    <w:rsid w:val="00F6186E"/>
    <w:rsid w:val="00F7345D"/>
    <w:rsid w:val="00F7418A"/>
    <w:rsid w:val="00F761B3"/>
    <w:rsid w:val="00F77973"/>
    <w:rsid w:val="00F834FC"/>
    <w:rsid w:val="00F924B6"/>
    <w:rsid w:val="00F96A09"/>
    <w:rsid w:val="00FB329A"/>
    <w:rsid w:val="00FB7098"/>
    <w:rsid w:val="00FD7166"/>
    <w:rsid w:val="00FF2388"/>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1BD3CC2"/>
  <w15:docId w15:val="{A962182A-3E16-4420-A331-A10821CD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9A"/>
    <w:pPr>
      <w:suppressAutoHyphens/>
    </w:pPr>
    <w:rPr>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keepNext/>
      <w:numPr>
        <w:ilvl w:val="4"/>
        <w:numId w:val="1"/>
      </w:numPr>
      <w:ind w:right="-475"/>
      <w:jc w:val="both"/>
      <w:outlineLvl w:val="4"/>
    </w:pPr>
    <w:rPr>
      <w:rFonts w:ascii="Arial Narrow" w:hAnsi="Arial Narrow"/>
      <w:sz w:val="24"/>
    </w:rPr>
  </w:style>
  <w:style w:type="paragraph" w:styleId="Heading7">
    <w:name w:val="heading 7"/>
    <w:basedOn w:val="Normal"/>
    <w:next w:val="Normal"/>
    <w:qFormat/>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olor w:val="auto"/>
    </w:rPr>
  </w:style>
  <w:style w:type="character" w:customStyle="1" w:styleId="WW8Num6z0">
    <w:name w:val="WW8Num6z0"/>
    <w:rPr>
      <w:rFonts w:ascii="Symbol" w:hAnsi="Symbol"/>
      <w:color w:val="auto"/>
    </w:rPr>
  </w:style>
  <w:style w:type="character" w:customStyle="1" w:styleId="WW8Num7z0">
    <w:name w:val="WW8Num7z0"/>
    <w:rPr>
      <w:rFonts w:ascii="Symbol" w:hAnsi="Symbol"/>
      <w:color w:val="auto"/>
    </w:rPr>
  </w:style>
  <w:style w:type="character" w:customStyle="1" w:styleId="WW8Num10z0">
    <w:name w:val="WW8Num10z0"/>
    <w:rPr>
      <w:rFonts w:ascii="Symbol" w:hAnsi="Symbol"/>
      <w:color w:val="auto"/>
    </w:rPr>
  </w:style>
  <w:style w:type="character" w:customStyle="1" w:styleId="WW8Num11z0">
    <w:name w:val="WW8Num11z0"/>
    <w:rPr>
      <w:rFonts w:ascii="Symbol" w:hAnsi="Symbol"/>
      <w:color w:val="auto"/>
    </w:rPr>
  </w:style>
  <w:style w:type="character" w:customStyle="1" w:styleId="WW8Num12z0">
    <w:name w:val="WW8Num12z0"/>
    <w:rPr>
      <w:rFonts w:ascii="Symbol" w:hAnsi="Symbol"/>
      <w:color w:val="auto"/>
    </w:rPr>
  </w:style>
  <w:style w:type="character" w:customStyle="1" w:styleId="WW8Num14z0">
    <w:name w:val="WW8Num14z0"/>
    <w:rPr>
      <w:color w:val="auto"/>
    </w:rPr>
  </w:style>
  <w:style w:type="character" w:customStyle="1" w:styleId="WW8Num15z0">
    <w:name w:val="WW8Num15z0"/>
    <w:rPr>
      <w:color w:val="auto"/>
    </w:rPr>
  </w:style>
  <w:style w:type="character" w:customStyle="1" w:styleId="Absatz-Standardschriftart">
    <w:name w:val="Absatz-Standardschriftart"/>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color w:val="auto"/>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7z0">
    <w:name w:val="WW8Num27z0"/>
    <w:rPr>
      <w:color w:val="auto"/>
    </w:rPr>
  </w:style>
  <w:style w:type="character" w:customStyle="1" w:styleId="WW8Num30z0">
    <w:name w:val="WW8Num30z0"/>
    <w:rPr>
      <w:color w:val="auto"/>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Narrow" w:hAnsi="Arial Narrow"/>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Framecontents">
    <w:name w:val="Frame contents"/>
    <w:basedOn w:val="BodyText"/>
  </w:style>
  <w:style w:type="paragraph" w:styleId="Header">
    <w:name w:val="header"/>
    <w:basedOn w:val="Normal"/>
    <w:link w:val="HeaderChar"/>
    <w:uiPriority w:val="99"/>
    <w:rsid w:val="0086184D"/>
    <w:pPr>
      <w:tabs>
        <w:tab w:val="center" w:pos="4153"/>
        <w:tab w:val="right" w:pos="8306"/>
      </w:tabs>
    </w:pPr>
  </w:style>
  <w:style w:type="paragraph" w:customStyle="1" w:styleId="Default">
    <w:name w:val="Default"/>
    <w:rsid w:val="006507E0"/>
    <w:pPr>
      <w:autoSpaceDE w:val="0"/>
      <w:autoSpaceDN w:val="0"/>
      <w:adjustRightInd w:val="0"/>
    </w:pPr>
    <w:rPr>
      <w:rFonts w:ascii="Tahoma" w:hAnsi="Tahoma" w:cs="Tahoma"/>
      <w:color w:val="000000"/>
      <w:sz w:val="24"/>
      <w:szCs w:val="24"/>
    </w:rPr>
  </w:style>
  <w:style w:type="character" w:styleId="Hyperlink">
    <w:name w:val="Hyperlink"/>
    <w:rsid w:val="00BE63AA"/>
    <w:rPr>
      <w:color w:val="0000FF"/>
      <w:u w:val="single"/>
    </w:rPr>
  </w:style>
  <w:style w:type="paragraph" w:styleId="BalloonText">
    <w:name w:val="Balloon Text"/>
    <w:basedOn w:val="Normal"/>
    <w:link w:val="BalloonTextChar"/>
    <w:uiPriority w:val="99"/>
    <w:semiHidden/>
    <w:unhideWhenUsed/>
    <w:rsid w:val="00DD364E"/>
    <w:rPr>
      <w:rFonts w:ascii="Tahoma" w:hAnsi="Tahoma" w:cs="Tahoma"/>
      <w:sz w:val="16"/>
      <w:szCs w:val="16"/>
    </w:rPr>
  </w:style>
  <w:style w:type="character" w:customStyle="1" w:styleId="BalloonTextChar">
    <w:name w:val="Balloon Text Char"/>
    <w:basedOn w:val="DefaultParagraphFont"/>
    <w:link w:val="BalloonText"/>
    <w:uiPriority w:val="99"/>
    <w:semiHidden/>
    <w:rsid w:val="00DD364E"/>
    <w:rPr>
      <w:rFonts w:ascii="Tahoma" w:hAnsi="Tahoma" w:cs="Tahoma"/>
      <w:sz w:val="16"/>
      <w:szCs w:val="16"/>
      <w:lang w:val="en-US" w:eastAsia="ar-SA"/>
    </w:rPr>
  </w:style>
  <w:style w:type="character" w:styleId="Strong">
    <w:name w:val="Strong"/>
    <w:basedOn w:val="DefaultParagraphFont"/>
    <w:uiPriority w:val="22"/>
    <w:qFormat/>
    <w:rsid w:val="00684BA5"/>
    <w:rPr>
      <w:b/>
      <w:bCs/>
    </w:rPr>
  </w:style>
  <w:style w:type="paragraph" w:styleId="ListParagraph">
    <w:name w:val="List Paragraph"/>
    <w:basedOn w:val="Normal"/>
    <w:uiPriority w:val="34"/>
    <w:qFormat/>
    <w:rsid w:val="00684BA5"/>
    <w:pPr>
      <w:ind w:left="720"/>
      <w:contextualSpacing/>
    </w:pPr>
  </w:style>
  <w:style w:type="character" w:customStyle="1" w:styleId="HeaderChar">
    <w:name w:val="Header Char"/>
    <w:basedOn w:val="DefaultParagraphFont"/>
    <w:link w:val="Header"/>
    <w:uiPriority w:val="99"/>
    <w:rsid w:val="00B86339"/>
    <w:rPr>
      <w:lang w:val="en-US" w:eastAsia="ar-SA"/>
    </w:rPr>
  </w:style>
  <w:style w:type="character" w:customStyle="1" w:styleId="FooterChar">
    <w:name w:val="Footer Char"/>
    <w:basedOn w:val="DefaultParagraphFont"/>
    <w:link w:val="Footer"/>
    <w:uiPriority w:val="99"/>
    <w:rsid w:val="00B86339"/>
    <w:rPr>
      <w:lang w:val="en-US" w:eastAsia="ar-SA"/>
    </w:rPr>
  </w:style>
  <w:style w:type="paragraph" w:styleId="BodyTextIndent">
    <w:name w:val="Body Text Indent"/>
    <w:basedOn w:val="Normal"/>
    <w:link w:val="BodyTextIndentChar"/>
    <w:uiPriority w:val="99"/>
    <w:semiHidden/>
    <w:unhideWhenUsed/>
    <w:rsid w:val="00056741"/>
    <w:pPr>
      <w:spacing w:after="120"/>
      <w:ind w:left="283"/>
    </w:pPr>
  </w:style>
  <w:style w:type="character" w:customStyle="1" w:styleId="BodyTextIndentChar">
    <w:name w:val="Body Text Indent Char"/>
    <w:basedOn w:val="DefaultParagraphFont"/>
    <w:link w:val="BodyTextIndent"/>
    <w:uiPriority w:val="99"/>
    <w:semiHidden/>
    <w:rsid w:val="00056741"/>
    <w:rPr>
      <w:lang w:val="en-US" w:eastAsia="ar-SA"/>
    </w:rPr>
  </w:style>
  <w:style w:type="paragraph" w:styleId="NormalWeb">
    <w:name w:val="Normal (Web)"/>
    <w:basedOn w:val="Normal"/>
    <w:uiPriority w:val="99"/>
    <w:semiHidden/>
    <w:unhideWhenUsed/>
    <w:rsid w:val="000150CF"/>
    <w:pPr>
      <w:suppressAutoHyphens w:val="0"/>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225">
      <w:bodyDiv w:val="1"/>
      <w:marLeft w:val="0"/>
      <w:marRight w:val="0"/>
      <w:marTop w:val="0"/>
      <w:marBottom w:val="0"/>
      <w:divBdr>
        <w:top w:val="none" w:sz="0" w:space="0" w:color="auto"/>
        <w:left w:val="none" w:sz="0" w:space="0" w:color="auto"/>
        <w:bottom w:val="none" w:sz="0" w:space="0" w:color="auto"/>
        <w:right w:val="none" w:sz="0" w:space="0" w:color="auto"/>
      </w:divBdr>
    </w:div>
    <w:div w:id="376703222">
      <w:bodyDiv w:val="1"/>
      <w:marLeft w:val="0"/>
      <w:marRight w:val="0"/>
      <w:marTop w:val="0"/>
      <w:marBottom w:val="0"/>
      <w:divBdr>
        <w:top w:val="none" w:sz="0" w:space="0" w:color="auto"/>
        <w:left w:val="none" w:sz="0" w:space="0" w:color="auto"/>
        <w:bottom w:val="none" w:sz="0" w:space="0" w:color="auto"/>
        <w:right w:val="none" w:sz="0" w:space="0" w:color="auto"/>
      </w:divBdr>
    </w:div>
    <w:div w:id="451436089">
      <w:bodyDiv w:val="1"/>
      <w:marLeft w:val="0"/>
      <w:marRight w:val="0"/>
      <w:marTop w:val="0"/>
      <w:marBottom w:val="0"/>
      <w:divBdr>
        <w:top w:val="none" w:sz="0" w:space="0" w:color="auto"/>
        <w:left w:val="none" w:sz="0" w:space="0" w:color="auto"/>
        <w:bottom w:val="none" w:sz="0" w:space="0" w:color="auto"/>
        <w:right w:val="none" w:sz="0" w:space="0" w:color="auto"/>
      </w:divBdr>
    </w:div>
    <w:div w:id="817841304">
      <w:bodyDiv w:val="1"/>
      <w:marLeft w:val="0"/>
      <w:marRight w:val="0"/>
      <w:marTop w:val="0"/>
      <w:marBottom w:val="0"/>
      <w:divBdr>
        <w:top w:val="none" w:sz="0" w:space="0" w:color="auto"/>
        <w:left w:val="none" w:sz="0" w:space="0" w:color="auto"/>
        <w:bottom w:val="none" w:sz="0" w:space="0" w:color="auto"/>
        <w:right w:val="none" w:sz="0" w:space="0" w:color="auto"/>
      </w:divBdr>
      <w:divsChild>
        <w:div w:id="1773933330">
          <w:marLeft w:val="0"/>
          <w:marRight w:val="0"/>
          <w:marTop w:val="0"/>
          <w:marBottom w:val="0"/>
          <w:divBdr>
            <w:top w:val="none" w:sz="0" w:space="0" w:color="auto"/>
            <w:left w:val="none" w:sz="0" w:space="0" w:color="auto"/>
            <w:bottom w:val="none" w:sz="0" w:space="0" w:color="auto"/>
            <w:right w:val="none" w:sz="0" w:space="0" w:color="auto"/>
          </w:divBdr>
          <w:divsChild>
            <w:div w:id="10037177">
              <w:marLeft w:val="0"/>
              <w:marRight w:val="0"/>
              <w:marTop w:val="0"/>
              <w:marBottom w:val="0"/>
              <w:divBdr>
                <w:top w:val="none" w:sz="0" w:space="0" w:color="auto"/>
                <w:left w:val="none" w:sz="0" w:space="0" w:color="auto"/>
                <w:bottom w:val="none" w:sz="0" w:space="0" w:color="auto"/>
                <w:right w:val="none" w:sz="0" w:space="0" w:color="auto"/>
              </w:divBdr>
              <w:divsChild>
                <w:div w:id="1934506725">
                  <w:marLeft w:val="0"/>
                  <w:marRight w:val="0"/>
                  <w:marTop w:val="0"/>
                  <w:marBottom w:val="0"/>
                  <w:divBdr>
                    <w:top w:val="none" w:sz="0" w:space="0" w:color="auto"/>
                    <w:left w:val="none" w:sz="0" w:space="0" w:color="auto"/>
                    <w:bottom w:val="none" w:sz="0" w:space="0" w:color="auto"/>
                    <w:right w:val="none" w:sz="0" w:space="0" w:color="auto"/>
                  </w:divBdr>
                  <w:divsChild>
                    <w:div w:id="6157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5436">
      <w:bodyDiv w:val="1"/>
      <w:marLeft w:val="0"/>
      <w:marRight w:val="0"/>
      <w:marTop w:val="0"/>
      <w:marBottom w:val="0"/>
      <w:divBdr>
        <w:top w:val="none" w:sz="0" w:space="0" w:color="auto"/>
        <w:left w:val="none" w:sz="0" w:space="0" w:color="auto"/>
        <w:bottom w:val="none" w:sz="0" w:space="0" w:color="auto"/>
        <w:right w:val="none" w:sz="0" w:space="0" w:color="auto"/>
      </w:divBdr>
      <w:divsChild>
        <w:div w:id="1901482077">
          <w:marLeft w:val="0"/>
          <w:marRight w:val="0"/>
          <w:marTop w:val="0"/>
          <w:marBottom w:val="0"/>
          <w:divBdr>
            <w:top w:val="none" w:sz="0" w:space="0" w:color="auto"/>
            <w:left w:val="none" w:sz="0" w:space="0" w:color="auto"/>
            <w:bottom w:val="none" w:sz="0" w:space="0" w:color="auto"/>
            <w:right w:val="none" w:sz="0" w:space="0" w:color="auto"/>
          </w:divBdr>
          <w:divsChild>
            <w:div w:id="1178227200">
              <w:marLeft w:val="0"/>
              <w:marRight w:val="0"/>
              <w:marTop w:val="0"/>
              <w:marBottom w:val="0"/>
              <w:divBdr>
                <w:top w:val="none" w:sz="0" w:space="0" w:color="auto"/>
                <w:left w:val="none" w:sz="0" w:space="0" w:color="auto"/>
                <w:bottom w:val="none" w:sz="0" w:space="0" w:color="auto"/>
                <w:right w:val="none" w:sz="0" w:space="0" w:color="auto"/>
              </w:divBdr>
              <w:divsChild>
                <w:div w:id="153645526">
                  <w:marLeft w:val="0"/>
                  <w:marRight w:val="0"/>
                  <w:marTop w:val="0"/>
                  <w:marBottom w:val="0"/>
                  <w:divBdr>
                    <w:top w:val="none" w:sz="0" w:space="0" w:color="auto"/>
                    <w:left w:val="none" w:sz="0" w:space="0" w:color="auto"/>
                    <w:bottom w:val="none" w:sz="0" w:space="0" w:color="auto"/>
                    <w:right w:val="none" w:sz="0" w:space="0" w:color="auto"/>
                  </w:divBdr>
                  <w:divsChild>
                    <w:div w:id="8877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26979">
      <w:bodyDiv w:val="1"/>
      <w:marLeft w:val="0"/>
      <w:marRight w:val="0"/>
      <w:marTop w:val="0"/>
      <w:marBottom w:val="0"/>
      <w:divBdr>
        <w:top w:val="none" w:sz="0" w:space="0" w:color="auto"/>
        <w:left w:val="none" w:sz="0" w:space="0" w:color="auto"/>
        <w:bottom w:val="none" w:sz="0" w:space="0" w:color="auto"/>
        <w:right w:val="none" w:sz="0" w:space="0" w:color="auto"/>
      </w:divBdr>
    </w:div>
    <w:div w:id="1256086888">
      <w:bodyDiv w:val="1"/>
      <w:marLeft w:val="0"/>
      <w:marRight w:val="0"/>
      <w:marTop w:val="0"/>
      <w:marBottom w:val="0"/>
      <w:divBdr>
        <w:top w:val="none" w:sz="0" w:space="0" w:color="auto"/>
        <w:left w:val="none" w:sz="0" w:space="0" w:color="auto"/>
        <w:bottom w:val="none" w:sz="0" w:space="0" w:color="auto"/>
        <w:right w:val="none" w:sz="0" w:space="0" w:color="auto"/>
      </w:divBdr>
      <w:divsChild>
        <w:div w:id="712727488">
          <w:marLeft w:val="0"/>
          <w:marRight w:val="0"/>
          <w:marTop w:val="0"/>
          <w:marBottom w:val="0"/>
          <w:divBdr>
            <w:top w:val="none" w:sz="0" w:space="0" w:color="auto"/>
            <w:left w:val="none" w:sz="0" w:space="0" w:color="auto"/>
            <w:bottom w:val="none" w:sz="0" w:space="0" w:color="auto"/>
            <w:right w:val="none" w:sz="0" w:space="0" w:color="auto"/>
          </w:divBdr>
          <w:divsChild>
            <w:div w:id="1433697930">
              <w:marLeft w:val="0"/>
              <w:marRight w:val="0"/>
              <w:marTop w:val="0"/>
              <w:marBottom w:val="0"/>
              <w:divBdr>
                <w:top w:val="none" w:sz="0" w:space="0" w:color="auto"/>
                <w:left w:val="none" w:sz="0" w:space="0" w:color="auto"/>
                <w:bottom w:val="none" w:sz="0" w:space="0" w:color="auto"/>
                <w:right w:val="none" w:sz="0" w:space="0" w:color="auto"/>
              </w:divBdr>
            </w:div>
          </w:divsChild>
        </w:div>
        <w:div w:id="1679304483">
          <w:marLeft w:val="0"/>
          <w:marRight w:val="0"/>
          <w:marTop w:val="0"/>
          <w:marBottom w:val="0"/>
          <w:divBdr>
            <w:top w:val="none" w:sz="0" w:space="0" w:color="auto"/>
            <w:left w:val="none" w:sz="0" w:space="0" w:color="auto"/>
            <w:bottom w:val="none" w:sz="0" w:space="0" w:color="auto"/>
            <w:right w:val="none" w:sz="0" w:space="0" w:color="auto"/>
          </w:divBdr>
          <w:divsChild>
            <w:div w:id="1241788312">
              <w:marLeft w:val="0"/>
              <w:marRight w:val="0"/>
              <w:marTop w:val="0"/>
              <w:marBottom w:val="0"/>
              <w:divBdr>
                <w:top w:val="none" w:sz="0" w:space="0" w:color="auto"/>
                <w:left w:val="none" w:sz="0" w:space="0" w:color="auto"/>
                <w:bottom w:val="none" w:sz="0" w:space="0" w:color="auto"/>
                <w:right w:val="none" w:sz="0" w:space="0" w:color="auto"/>
              </w:divBdr>
            </w:div>
          </w:divsChild>
        </w:div>
        <w:div w:id="517353474">
          <w:marLeft w:val="0"/>
          <w:marRight w:val="0"/>
          <w:marTop w:val="0"/>
          <w:marBottom w:val="0"/>
          <w:divBdr>
            <w:top w:val="none" w:sz="0" w:space="0" w:color="auto"/>
            <w:left w:val="none" w:sz="0" w:space="0" w:color="auto"/>
            <w:bottom w:val="none" w:sz="0" w:space="0" w:color="auto"/>
            <w:right w:val="none" w:sz="0" w:space="0" w:color="auto"/>
          </w:divBdr>
          <w:divsChild>
            <w:div w:id="1923710031">
              <w:marLeft w:val="0"/>
              <w:marRight w:val="0"/>
              <w:marTop w:val="0"/>
              <w:marBottom w:val="0"/>
              <w:divBdr>
                <w:top w:val="none" w:sz="0" w:space="0" w:color="auto"/>
                <w:left w:val="none" w:sz="0" w:space="0" w:color="auto"/>
                <w:bottom w:val="none" w:sz="0" w:space="0" w:color="auto"/>
                <w:right w:val="none" w:sz="0" w:space="0" w:color="auto"/>
              </w:divBdr>
            </w:div>
          </w:divsChild>
        </w:div>
        <w:div w:id="865606550">
          <w:marLeft w:val="0"/>
          <w:marRight w:val="0"/>
          <w:marTop w:val="0"/>
          <w:marBottom w:val="0"/>
          <w:divBdr>
            <w:top w:val="none" w:sz="0" w:space="0" w:color="auto"/>
            <w:left w:val="none" w:sz="0" w:space="0" w:color="auto"/>
            <w:bottom w:val="none" w:sz="0" w:space="0" w:color="auto"/>
            <w:right w:val="none" w:sz="0" w:space="0" w:color="auto"/>
          </w:divBdr>
          <w:divsChild>
            <w:div w:id="1590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1506">
      <w:bodyDiv w:val="1"/>
      <w:marLeft w:val="0"/>
      <w:marRight w:val="0"/>
      <w:marTop w:val="0"/>
      <w:marBottom w:val="0"/>
      <w:divBdr>
        <w:top w:val="none" w:sz="0" w:space="0" w:color="auto"/>
        <w:left w:val="none" w:sz="0" w:space="0" w:color="auto"/>
        <w:bottom w:val="none" w:sz="0" w:space="0" w:color="auto"/>
        <w:right w:val="none" w:sz="0" w:space="0" w:color="auto"/>
      </w:divBdr>
    </w:div>
    <w:div w:id="15631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6999-6FA5-43C5-B949-DE4E9DE9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6595</Words>
  <Characters>37597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Stratton Playgroup</vt:lpstr>
    </vt:vector>
  </TitlesOfParts>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creator>Edwina Williams</dc:creator>
  <cp:lastModifiedBy>Edwina Williams</cp:lastModifiedBy>
  <cp:revision>4</cp:revision>
  <cp:lastPrinted>2023-10-12T14:03:00Z</cp:lastPrinted>
  <dcterms:created xsi:type="dcterms:W3CDTF">2023-10-05T12:11:00Z</dcterms:created>
  <dcterms:modified xsi:type="dcterms:W3CDTF">2023-10-12T14:04:00Z</dcterms:modified>
</cp:coreProperties>
</file>